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789"/>
      </w:tblGrid>
      <w:tr w:rsidR="00821530" w:rsidRPr="00F310A1" w:rsidTr="007B08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2F3EDA">
            <w:pPr>
              <w:pBdr>
                <w:top w:val="single" w:sz="4" w:space="1" w:color="000000"/>
                <w:left w:val="single" w:sz="4" w:space="4" w:color="000000"/>
                <w:bottom w:val="single" w:sz="4" w:space="7" w:color="000000"/>
                <w:right w:val="single" w:sz="4" w:space="4" w:color="000000"/>
              </w:pBdr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b/>
                <w:sz w:val="28"/>
                <w:szCs w:val="28"/>
              </w:rPr>
              <w:t xml:space="preserve">6. </w:t>
            </w:r>
            <w:r w:rsidR="000C4DCA" w:rsidRPr="00F310A1">
              <w:rPr>
                <w:rFonts w:ascii="OfficinaSanItcT" w:hAnsi="OfficinaSanItcT" w:cs="Arial"/>
                <w:b/>
                <w:sz w:val="28"/>
                <w:szCs w:val="28"/>
              </w:rPr>
              <w:t xml:space="preserve">Sitzungsprotokoll des Fachschaftsrat Medien </w:t>
            </w:r>
          </w:p>
        </w:tc>
      </w:tr>
      <w:tr w:rsidR="00821530" w:rsidRPr="00F310A1" w:rsidTr="007B080B"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 w:rsidRPr="00F310A1">
              <w:rPr>
                <w:rFonts w:ascii="OfficinaSanItcT" w:hAnsi="OfficinaSanItcT" w:cs="Arial"/>
                <w:sz w:val="28"/>
                <w:szCs w:val="28"/>
              </w:rPr>
              <w:t>Protokoll vom</w:t>
            </w:r>
          </w:p>
          <w:p w:rsidR="007B080B" w:rsidRPr="00F310A1" w:rsidRDefault="00CE4734" w:rsidP="007B080B">
            <w:pPr>
              <w:pStyle w:val="Kopfzeile"/>
              <w:tabs>
                <w:tab w:val="clear" w:pos="9072"/>
                <w:tab w:val="right" w:pos="9900"/>
              </w:tabs>
              <w:jc w:val="center"/>
              <w:rPr>
                <w:rFonts w:ascii="OfficinaSanItcT" w:hAnsi="OfficinaSanItcT" w:cs="Arial"/>
                <w:sz w:val="28"/>
                <w:szCs w:val="28"/>
              </w:rPr>
            </w:pPr>
            <w:r w:rsidRPr="00F310A1">
              <w:rPr>
                <w:rFonts w:ascii="OfficinaSanItcT" w:hAnsi="OfficinaSanItcT" w:cs="Arial"/>
                <w:sz w:val="28"/>
                <w:szCs w:val="28"/>
              </w:rPr>
              <w:t>06.06</w:t>
            </w:r>
            <w:r w:rsidR="000C4DCA" w:rsidRPr="00F310A1">
              <w:rPr>
                <w:rFonts w:ascii="OfficinaSanItcT" w:hAnsi="OfficinaSanItcT" w:cs="Arial"/>
                <w:sz w:val="28"/>
                <w:szCs w:val="28"/>
              </w:rPr>
              <w:t>.2017</w:t>
            </w:r>
          </w:p>
        </w:tc>
      </w:tr>
    </w:tbl>
    <w:p w:rsidR="007B080B" w:rsidRPr="00F310A1" w:rsidRDefault="007B080B">
      <w:pPr>
        <w:rPr>
          <w:rFonts w:ascii="OfficinaSanItcT" w:hAnsi="OfficinaSanItcT"/>
        </w:rPr>
      </w:pPr>
    </w:p>
    <w:tbl>
      <w:tblPr>
        <w:tblW w:w="5954" w:type="dxa"/>
        <w:tblInd w:w="1384" w:type="dxa"/>
        <w:tblLayout w:type="fixed"/>
        <w:tblLook w:val="0000" w:firstRow="0" w:lastRow="0" w:firstColumn="0" w:lastColumn="0" w:noHBand="0" w:noVBand="0"/>
      </w:tblPr>
      <w:tblGrid>
        <w:gridCol w:w="1559"/>
        <w:gridCol w:w="1276"/>
        <w:gridCol w:w="1047"/>
        <w:gridCol w:w="785"/>
        <w:gridCol w:w="1287"/>
      </w:tblGrid>
      <w:tr w:rsidR="00821530" w:rsidRPr="00F310A1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/>
                <w:b/>
                <w:sz w:val="22"/>
                <w:szCs w:val="22"/>
              </w:rPr>
            </w:pPr>
            <w:r w:rsidRPr="00F310A1">
              <w:rPr>
                <w:rFonts w:ascii="OfficinaSanItcT" w:hAnsi="OfficinaSanItcT"/>
                <w:b/>
                <w:sz w:val="22"/>
                <w:szCs w:val="22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/>
                <w:b/>
                <w:sz w:val="18"/>
                <w:szCs w:val="22"/>
              </w:rPr>
            </w:pPr>
            <w:r w:rsidRPr="00F310A1">
              <w:rPr>
                <w:rFonts w:ascii="OfficinaSanItcT" w:hAnsi="OfficinaSanItcT"/>
                <w:b/>
                <w:sz w:val="22"/>
                <w:szCs w:val="22"/>
              </w:rPr>
              <w:t>Vorname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  <w:b/>
                <w:sz w:val="22"/>
                <w:szCs w:val="22"/>
              </w:rPr>
            </w:pPr>
            <w:r w:rsidRPr="00F310A1">
              <w:rPr>
                <w:rFonts w:ascii="OfficinaSanItcT" w:hAnsi="OfficinaSanItcT"/>
                <w:b/>
                <w:sz w:val="18"/>
                <w:szCs w:val="22"/>
              </w:rPr>
              <w:t>Matrikel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  <w:b/>
                <w:sz w:val="22"/>
                <w:szCs w:val="22"/>
              </w:rPr>
            </w:pPr>
            <w:proofErr w:type="spellStart"/>
            <w:r w:rsidRPr="00F310A1">
              <w:rPr>
                <w:rFonts w:ascii="OfficinaSanItcT" w:hAnsi="OfficinaSanItcT"/>
                <w:b/>
                <w:sz w:val="22"/>
                <w:szCs w:val="22"/>
              </w:rPr>
              <w:t>anw</w:t>
            </w:r>
            <w:proofErr w:type="spellEnd"/>
            <w:r w:rsidRPr="00F310A1">
              <w:rPr>
                <w:rFonts w:ascii="OfficinaSanItcT" w:hAnsi="OfficinaSanItcT"/>
                <w:b/>
                <w:sz w:val="22"/>
                <w:szCs w:val="22"/>
              </w:rPr>
              <w:t>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</w:rPr>
            </w:pPr>
            <w:proofErr w:type="spellStart"/>
            <w:r w:rsidRPr="00F310A1">
              <w:rPr>
                <w:rFonts w:ascii="OfficinaSanItcT" w:hAnsi="OfficinaSanItcT"/>
                <w:b/>
                <w:sz w:val="22"/>
                <w:szCs w:val="22"/>
              </w:rPr>
              <w:t>stbr</w:t>
            </w:r>
            <w:proofErr w:type="spellEnd"/>
            <w:r w:rsidRPr="00F310A1">
              <w:rPr>
                <w:rFonts w:ascii="OfficinaSanItcT" w:hAnsi="OfficinaSanItcT"/>
                <w:b/>
                <w:sz w:val="22"/>
                <w:szCs w:val="22"/>
              </w:rPr>
              <w:t>.</w:t>
            </w:r>
          </w:p>
        </w:tc>
      </w:tr>
      <w:tr w:rsidR="00821530" w:rsidRPr="00F310A1" w:rsidTr="007B080B"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b/>
                <w:bCs/>
                <w:sz w:val="22"/>
                <w:szCs w:val="22"/>
              </w:rPr>
              <w:t>Gewählte Mitglieder 2017/18</w:t>
            </w:r>
          </w:p>
        </w:tc>
      </w:tr>
      <w:tr w:rsidR="00821530" w:rsidRPr="00F310A1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Jahnke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Anne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MTB15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RPr="00F310A1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Schröter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Désirée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MUB16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CE47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RPr="00F310A1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proofErr w:type="spellStart"/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Liebau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Frances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RPr="00F310A1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Philipp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Hazel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BKB15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RPr="00F310A1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Wilhelm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Katharina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RPr="00F310A1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Ruth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Lea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VTB16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CE47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RPr="00F310A1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Wohlfarth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Lukas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RPr="00F310A1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proofErr w:type="spellStart"/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Lyssy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René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MTB16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CE4734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RPr="00F310A1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Wolfsteller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Robert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MTB16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RPr="00F310A1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proofErr w:type="spellStart"/>
            <w:r w:rsidRPr="00F310A1">
              <w:rPr>
                <w:rFonts w:ascii="OfficinaSanItcT" w:hAnsi="OfficinaSanItcT" w:cs="Arial"/>
                <w:sz w:val="22"/>
                <w:szCs w:val="22"/>
              </w:rPr>
              <w:t>Kaufhold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Susan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RPr="00F310A1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Koch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Vanessa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BVB16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</w:tr>
      <w:tr w:rsidR="00821530" w:rsidRPr="00F310A1" w:rsidTr="007B080B">
        <w:trPr>
          <w:trHeight w:val="283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b/>
                <w:sz w:val="22"/>
                <w:szCs w:val="22"/>
              </w:rPr>
              <w:t>Ehrenamtliche Mitglieder</w:t>
            </w:r>
          </w:p>
        </w:tc>
      </w:tr>
      <w:tr w:rsidR="00821530" w:rsidRPr="00F310A1" w:rsidTr="007B080B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Schön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Elisa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BVB15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CE4734">
            <w:pPr>
              <w:rPr>
                <w:rFonts w:ascii="OfficinaSanItcT" w:hAnsi="OfficinaSanItcT" w:cs="Arial"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Ja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sz w:val="22"/>
                <w:szCs w:val="22"/>
              </w:rPr>
              <w:t>Nein</w:t>
            </w:r>
          </w:p>
        </w:tc>
      </w:tr>
      <w:tr w:rsidR="00821530" w:rsidRPr="00F310A1" w:rsidTr="007B080B">
        <w:trPr>
          <w:trHeight w:val="283"/>
        </w:trPr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b/>
                <w:sz w:val="22"/>
                <w:szCs w:val="22"/>
              </w:rPr>
              <w:t>Gäste</w:t>
            </w:r>
          </w:p>
        </w:tc>
      </w:tr>
    </w:tbl>
    <w:p w:rsidR="00821530" w:rsidRPr="00F310A1" w:rsidRDefault="00821530">
      <w:pPr>
        <w:rPr>
          <w:rFonts w:ascii="OfficinaSanItcT" w:hAnsi="OfficinaSanItcT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62"/>
      </w:tblGrid>
      <w:tr w:rsidR="00821530" w:rsidRPr="00F310A1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0C4DCA">
            <w:pPr>
              <w:pStyle w:val="berschrift3"/>
              <w:keepNext w:val="0"/>
              <w:tabs>
                <w:tab w:val="clear" w:pos="2268"/>
                <w:tab w:val="clear" w:pos="3402"/>
                <w:tab w:val="clear" w:pos="4536"/>
                <w:tab w:val="clear" w:pos="7371"/>
                <w:tab w:val="clear" w:pos="8505"/>
              </w:tabs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b w:val="0"/>
                <w:sz w:val="20"/>
              </w:rPr>
              <w:t>NÄCHSTER SITZUNGSTERMIN:</w:t>
            </w:r>
          </w:p>
        </w:tc>
      </w:tr>
      <w:tr w:rsidR="00821530" w:rsidRPr="00F310A1">
        <w:trPr>
          <w:trHeight w:hRule="exact" w:val="397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1530" w:rsidRPr="00F310A1" w:rsidRDefault="002B78D6" w:rsidP="00903D99">
            <w:pPr>
              <w:pStyle w:val="berschrift3"/>
              <w:keepNext w:val="0"/>
              <w:tabs>
                <w:tab w:val="clear" w:pos="2268"/>
                <w:tab w:val="clear" w:pos="3402"/>
                <w:tab w:val="clear" w:pos="4536"/>
                <w:tab w:val="clear" w:pos="7371"/>
                <w:tab w:val="clear" w:pos="8505"/>
              </w:tabs>
              <w:jc w:val="center"/>
              <w:rPr>
                <w:rFonts w:ascii="OfficinaSanItcT" w:hAnsi="OfficinaSanItcT"/>
              </w:rPr>
            </w:pPr>
            <w:r w:rsidRPr="00F310A1">
              <w:rPr>
                <w:rFonts w:ascii="OfficinaSanItcT" w:hAnsi="OfficinaSanItcT" w:cs="Arial"/>
                <w:sz w:val="28"/>
                <w:szCs w:val="28"/>
              </w:rPr>
              <w:t>13</w:t>
            </w:r>
            <w:r w:rsidR="000C4DCA" w:rsidRPr="00F310A1">
              <w:rPr>
                <w:rFonts w:ascii="OfficinaSanItcT" w:hAnsi="OfficinaSanItcT" w:cs="Arial"/>
                <w:sz w:val="28"/>
                <w:szCs w:val="28"/>
              </w:rPr>
              <w:t>.06.17</w:t>
            </w:r>
            <w:r w:rsidR="00EB35B9">
              <w:rPr>
                <w:rFonts w:ascii="OfficinaSanItcT" w:hAnsi="OfficinaSanItcT" w:cs="Arial"/>
                <w:sz w:val="28"/>
                <w:szCs w:val="28"/>
              </w:rPr>
              <w:t>, 17</w:t>
            </w:r>
            <w:r w:rsidRPr="00F310A1">
              <w:rPr>
                <w:rFonts w:ascii="OfficinaSanItcT" w:hAnsi="OfficinaSanItcT" w:cs="Arial"/>
                <w:sz w:val="28"/>
                <w:szCs w:val="28"/>
              </w:rPr>
              <w:t xml:space="preserve"> Uhr, Li208</w:t>
            </w:r>
          </w:p>
        </w:tc>
      </w:tr>
    </w:tbl>
    <w:p w:rsidR="00821530" w:rsidRPr="00F310A1" w:rsidRDefault="00821530">
      <w:pPr>
        <w:rPr>
          <w:rFonts w:ascii="OfficinaSanItcT" w:hAnsi="OfficinaSanItcT" w:cs="Arial"/>
          <w:sz w:val="20"/>
          <w:szCs w:val="20"/>
        </w:rPr>
      </w:pPr>
    </w:p>
    <w:p w:rsidR="007B080B" w:rsidRPr="00F310A1" w:rsidRDefault="000C4DCA">
      <w:pPr>
        <w:rPr>
          <w:rFonts w:ascii="OfficinaSanItcT" w:hAnsi="OfficinaSanItcT" w:cs="Arial"/>
          <w:sz w:val="20"/>
          <w:szCs w:val="20"/>
        </w:rPr>
      </w:pPr>
      <w:r w:rsidRPr="00F310A1">
        <w:rPr>
          <w:rFonts w:ascii="OfficinaSanItcT" w:hAnsi="OfficinaSanItcT" w:cs="Arial"/>
          <w:sz w:val="20"/>
          <w:szCs w:val="20"/>
        </w:rPr>
        <w:t>Sitzungsbeginn: 1</w:t>
      </w:r>
      <w:r w:rsidR="00CE4734" w:rsidRPr="00F310A1">
        <w:rPr>
          <w:rFonts w:ascii="OfficinaSanItcT" w:hAnsi="OfficinaSanItcT" w:cs="Arial"/>
          <w:sz w:val="20"/>
          <w:szCs w:val="20"/>
        </w:rPr>
        <w:t>7:30</w:t>
      </w:r>
    </w:p>
    <w:p w:rsidR="007B080B" w:rsidRPr="00F310A1" w:rsidRDefault="007B080B">
      <w:pPr>
        <w:rPr>
          <w:rFonts w:ascii="OfficinaSanItcT" w:hAnsi="OfficinaSanItcT" w:cs="Arial"/>
          <w:sz w:val="20"/>
          <w:szCs w:val="20"/>
        </w:rPr>
      </w:pPr>
    </w:p>
    <w:tbl>
      <w:tblPr>
        <w:tblW w:w="92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7"/>
        <w:gridCol w:w="7013"/>
        <w:gridCol w:w="1350"/>
      </w:tblGrid>
      <w:tr w:rsidR="00821530" w:rsidRPr="00F310A1" w:rsidTr="007B080B">
        <w:trPr>
          <w:cantSplit/>
          <w:trHeight w:val="10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821530">
            <w:pPr>
              <w:rPr>
                <w:rFonts w:ascii="OfficinaSanItcT" w:hAnsi="OfficinaSanItcT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0B" w:rsidRPr="00F310A1" w:rsidRDefault="00CE4734">
            <w:pPr>
              <w:rPr>
                <w:rFonts w:ascii="OfficinaSanItcT" w:hAnsi="OfficinaSanItcT" w:cs="Arial"/>
                <w:b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/>
                <w:bCs/>
                <w:sz w:val="22"/>
                <w:szCs w:val="22"/>
              </w:rPr>
              <w:t>Beschlussfähigkeit:</w:t>
            </w:r>
          </w:p>
          <w:p w:rsidR="00CE4734" w:rsidRPr="00F310A1" w:rsidRDefault="00CE4734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Mit</w:t>
            </w:r>
            <w:r w:rsidR="002B78D6" w:rsidRPr="00F310A1">
              <w:rPr>
                <w:rFonts w:ascii="OfficinaSanItcT" w:hAnsi="OfficinaSanItcT" w:cs="Arial"/>
                <w:bCs/>
                <w:sz w:val="22"/>
                <w:szCs w:val="22"/>
              </w:rPr>
              <w:t xml:space="preserve"> 7 gewählten Mitglieder von 11 b</w:t>
            </w: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eschlussfähig</w:t>
            </w:r>
          </w:p>
          <w:p w:rsidR="001940D9" w:rsidRPr="00F310A1" w:rsidRDefault="001940D9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Keine Anmerkungen zum letzten Protokoll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EB35B9" w:rsidRDefault="00821530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</w:p>
        </w:tc>
      </w:tr>
      <w:tr w:rsidR="00CE4734" w:rsidRPr="00F310A1" w:rsidTr="007B080B">
        <w:trPr>
          <w:cantSplit/>
          <w:trHeight w:val="10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34" w:rsidRPr="00F310A1" w:rsidRDefault="00CE4734">
            <w:pPr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</w:pPr>
            <w:r w:rsidRPr="00F310A1"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lastRenderedPageBreak/>
              <w:t>Top 1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34" w:rsidRPr="00F310A1" w:rsidRDefault="00CE4734">
            <w:pPr>
              <w:rPr>
                <w:rFonts w:ascii="OfficinaSanItcT" w:hAnsi="OfficinaSanItcT" w:cs="Arial"/>
                <w:b/>
                <w:bCs/>
                <w:sz w:val="22"/>
                <w:szCs w:val="22"/>
              </w:rPr>
            </w:pPr>
            <w:proofErr w:type="spellStart"/>
            <w:r w:rsidRPr="00F310A1">
              <w:rPr>
                <w:rFonts w:ascii="OfficinaSanItcT" w:hAnsi="OfficinaSanItcT" w:cs="Arial"/>
                <w:b/>
                <w:bCs/>
                <w:sz w:val="22"/>
                <w:szCs w:val="22"/>
              </w:rPr>
              <w:t>Stura</w:t>
            </w:r>
            <w:proofErr w:type="spellEnd"/>
          </w:p>
          <w:p w:rsidR="00A54DB9" w:rsidRPr="00F310A1" w:rsidRDefault="00CE4734" w:rsidP="00CE4734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 xml:space="preserve">HSF </w:t>
            </w:r>
          </w:p>
          <w:p w:rsidR="00CE4734" w:rsidRPr="00F310A1" w:rsidRDefault="00CE4734" w:rsidP="00A54DB9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 xml:space="preserve">über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SocialMedia</w:t>
            </w:r>
            <w:proofErr w:type="spellEnd"/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 xml:space="preserve"> bewerben</w:t>
            </w:r>
          </w:p>
          <w:p w:rsidR="00A54DB9" w:rsidRPr="00F310A1" w:rsidRDefault="00A54DB9" w:rsidP="00A54DB9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Für jede Schicht gibt es Essengutschein</w:t>
            </w:r>
          </w:p>
          <w:p w:rsidR="00A54DB9" w:rsidRPr="00F310A1" w:rsidRDefault="00A54DB9" w:rsidP="00A54DB9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Für besonderen Aufwand Entschädigung</w:t>
            </w:r>
          </w:p>
          <w:p w:rsidR="00A54DB9" w:rsidRPr="00F310A1" w:rsidRDefault="00A54DB9" w:rsidP="00A54DB9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Es gibt Buttons um Vergünstigung zu erhalten</w:t>
            </w:r>
          </w:p>
          <w:p w:rsidR="00CE4734" w:rsidRPr="00F310A1" w:rsidRDefault="00CE4734" w:rsidP="00CE4734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Neue Website erst im September online</w:t>
            </w:r>
          </w:p>
          <w:p w:rsidR="00CE4734" w:rsidRPr="00F310A1" w:rsidRDefault="00CE4734" w:rsidP="00CE4734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Nachrückung wegen Bewerbungszeitraum</w:t>
            </w:r>
          </w:p>
          <w:p w:rsidR="00CE4734" w:rsidRPr="00F310A1" w:rsidRDefault="002B78D6" w:rsidP="00CE4734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Neuer Le</w:t>
            </w:r>
            <w:r w:rsidR="00CE4734" w:rsidRPr="00F310A1">
              <w:rPr>
                <w:rFonts w:ascii="OfficinaSanItcT" w:hAnsi="OfficinaSanItcT" w:cs="Arial"/>
                <w:bCs/>
                <w:sz w:val="22"/>
                <w:szCs w:val="22"/>
              </w:rPr>
              <w:t>rche</w:t>
            </w: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-A</w:t>
            </w:r>
            <w:r w:rsidR="00CE4734" w:rsidRPr="00F310A1">
              <w:rPr>
                <w:rFonts w:ascii="OfficinaSanItcT" w:hAnsi="OfficinaSanItcT" w:cs="Arial"/>
                <w:bCs/>
                <w:sz w:val="22"/>
                <w:szCs w:val="22"/>
              </w:rPr>
              <w:t>rtikel wird von Niklas Glaube gestellt</w:t>
            </w:r>
          </w:p>
          <w:p w:rsidR="00CE4734" w:rsidRPr="00F310A1" w:rsidRDefault="00CE4734" w:rsidP="00CE4734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Bandcontest</w:t>
            </w:r>
          </w:p>
          <w:p w:rsidR="00CE4734" w:rsidRPr="00F310A1" w:rsidRDefault="002B78D6" w:rsidP="00CE4734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 xml:space="preserve">In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StuR</w:t>
            </w:r>
            <w:r w:rsidR="00CE4734" w:rsidRPr="00F310A1">
              <w:rPr>
                <w:rFonts w:ascii="OfficinaSanItcT" w:hAnsi="OfficinaSanItcT" w:cs="Arial"/>
                <w:bCs/>
                <w:sz w:val="22"/>
                <w:szCs w:val="22"/>
              </w:rPr>
              <w:t>a</w:t>
            </w:r>
            <w:proofErr w:type="spellEnd"/>
            <w:r w:rsidR="00CE4734" w:rsidRPr="00F310A1">
              <w:rPr>
                <w:rFonts w:ascii="OfficinaSanItcT" w:hAnsi="OfficinaSanItcT" w:cs="Arial"/>
                <w:bCs/>
                <w:sz w:val="22"/>
                <w:szCs w:val="22"/>
              </w:rPr>
              <w:t>-Mail stand</w:t>
            </w: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 xml:space="preserve"> fälschlicherweise</w:t>
            </w:r>
            <w:r w:rsidR="00CE4734" w:rsidRPr="00F310A1">
              <w:rPr>
                <w:rFonts w:ascii="OfficinaSanItcT" w:hAnsi="OfficinaSanItcT" w:cs="Arial"/>
                <w:bCs/>
                <w:sz w:val="22"/>
                <w:szCs w:val="22"/>
              </w:rPr>
              <w:t>, er findet statt</w:t>
            </w:r>
          </w:p>
          <w:p w:rsidR="00CE4734" w:rsidRPr="00F310A1" w:rsidRDefault="002B78D6" w:rsidP="00CE4734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 xml:space="preserve">FSR </w:t>
            </w:r>
            <w:r w:rsidR="00CE4734" w:rsidRPr="00F310A1">
              <w:rPr>
                <w:rFonts w:ascii="OfficinaSanItcT" w:hAnsi="OfficinaSanItcT" w:cs="Arial"/>
                <w:bCs/>
                <w:sz w:val="22"/>
                <w:szCs w:val="22"/>
              </w:rPr>
              <w:t>ME möchte unsere Pumpkannen</w:t>
            </w:r>
          </w:p>
          <w:p w:rsidR="00CE4734" w:rsidRPr="00F310A1" w:rsidRDefault="00CE4734" w:rsidP="00CE4734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FSR Medien stellt 2 Pumpkannen</w:t>
            </w:r>
          </w:p>
          <w:p w:rsidR="00CE4734" w:rsidRPr="00F310A1" w:rsidRDefault="00CE4734" w:rsidP="00CE4734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Meinungsbild: 7/1/0</w:t>
            </w:r>
          </w:p>
          <w:p w:rsidR="00CE4734" w:rsidRPr="00F310A1" w:rsidRDefault="00CE4734" w:rsidP="00CE4734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Hyg</w:t>
            </w:r>
            <w:r w:rsidR="009654AA" w:rsidRPr="00F310A1">
              <w:rPr>
                <w:rFonts w:ascii="OfficinaSanItcT" w:hAnsi="OfficinaSanItcT" w:cs="Arial"/>
                <w:bCs/>
                <w:sz w:val="22"/>
                <w:szCs w:val="22"/>
              </w:rPr>
              <w:t>ie</w:t>
            </w: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neausweis</w:t>
            </w:r>
          </w:p>
          <w:p w:rsidR="00CE4734" w:rsidRPr="00F310A1" w:rsidRDefault="00CE4734" w:rsidP="00CE4734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Robert und Susan werden möchten einen haben</w:t>
            </w:r>
          </w:p>
          <w:p w:rsidR="00CE4734" w:rsidRPr="00F310A1" w:rsidRDefault="00CE4734" w:rsidP="00CE4734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Frances leitet an ME weiter</w:t>
            </w:r>
          </w:p>
          <w:p w:rsidR="00CE4734" w:rsidRPr="00F310A1" w:rsidRDefault="00CE4734" w:rsidP="00CE4734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Lukas backt Kuchen für Typisierungsaktion (21.6.)</w:t>
            </w:r>
          </w:p>
          <w:p w:rsidR="009654AA" w:rsidRPr="00F310A1" w:rsidRDefault="009654AA" w:rsidP="009654AA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HSG Tiefenschärfe „Lernfabriken… Meutern – Unterstützung des Bildungsprotest Leipzig“ angenommen</w:t>
            </w:r>
          </w:p>
          <w:p w:rsidR="009654AA" w:rsidRPr="00F310A1" w:rsidRDefault="009654AA" w:rsidP="009654AA">
            <w:pPr>
              <w:rPr>
                <w:rFonts w:ascii="OfficinaSanItcT" w:hAnsi="OfficinaSanItcT" w:cs="Arial"/>
                <w:bCs/>
                <w:sz w:val="22"/>
                <w:szCs w:val="22"/>
              </w:rPr>
            </w:pPr>
          </w:p>
          <w:p w:rsidR="009654AA" w:rsidRPr="00F310A1" w:rsidRDefault="009654AA" w:rsidP="009654AA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Förderung Veranstaltung des FSR Medien</w:t>
            </w:r>
          </w:p>
          <w:p w:rsidR="009654AA" w:rsidRPr="00F310A1" w:rsidRDefault="002B78D6" w:rsidP="009654AA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2017 b</w:t>
            </w:r>
            <w:r w:rsidR="009654AA" w:rsidRPr="00F310A1">
              <w:rPr>
                <w:rFonts w:ascii="OfficinaSanItcT" w:hAnsi="OfficinaSanItcT" w:cs="Arial"/>
                <w:bCs/>
                <w:sz w:val="22"/>
                <w:szCs w:val="22"/>
              </w:rPr>
              <w:t>eschlossen, dass der Topf nicht für solche Förderungen konzipiert ist</w:t>
            </w:r>
          </w:p>
          <w:p w:rsidR="009654AA" w:rsidRPr="00F310A1" w:rsidRDefault="009654AA" w:rsidP="009654AA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Vorh</w:t>
            </w:r>
            <w:r w:rsidR="002B78D6" w:rsidRPr="00F310A1">
              <w:rPr>
                <w:rFonts w:ascii="OfficinaSanItcT" w:hAnsi="OfficinaSanItcT" w:cs="Arial"/>
                <w:bCs/>
                <w:sz w:val="22"/>
                <w:szCs w:val="22"/>
              </w:rPr>
              <w:t xml:space="preserve">eriger </w:t>
            </w:r>
            <w:proofErr w:type="spellStart"/>
            <w:r w:rsidR="002B78D6" w:rsidRPr="00F310A1">
              <w:rPr>
                <w:rFonts w:ascii="OfficinaSanItcT" w:hAnsi="OfficinaSanItcT" w:cs="Arial"/>
                <w:bCs/>
                <w:sz w:val="22"/>
                <w:szCs w:val="22"/>
              </w:rPr>
              <w:t>StuR</w:t>
            </w: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a</w:t>
            </w:r>
            <w:proofErr w:type="spellEnd"/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-Finanzer hat Antrag eingereicht</w:t>
            </w:r>
          </w:p>
          <w:p w:rsidR="009654AA" w:rsidRPr="00F310A1" w:rsidRDefault="009654AA" w:rsidP="009654AA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Was darf noch gefördert werden?</w:t>
            </w:r>
          </w:p>
          <w:p w:rsidR="009654AA" w:rsidRPr="00F310A1" w:rsidRDefault="009654AA" w:rsidP="009654AA">
            <w:pPr>
              <w:pStyle w:val="Listenabsatz"/>
              <w:numPr>
                <w:ilvl w:val="2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Wenn ein FSR in Notlage gerät</w:t>
            </w:r>
          </w:p>
          <w:p w:rsidR="009654AA" w:rsidRPr="00F310A1" w:rsidRDefault="009654AA" w:rsidP="009654AA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Frances stellt Antrag</w:t>
            </w:r>
            <w:r w:rsidR="002B78D6" w:rsidRPr="00F310A1">
              <w:rPr>
                <w:rFonts w:ascii="OfficinaSanItcT" w:hAnsi="OfficinaSanItcT" w:cs="Arial"/>
                <w:bCs/>
                <w:sz w:val="22"/>
                <w:szCs w:val="22"/>
              </w:rPr>
              <w:t xml:space="preserve"> um die Regelung für diesen </w:t>
            </w:r>
            <w:proofErr w:type="spellStart"/>
            <w:r w:rsidR="002B78D6" w:rsidRPr="00F310A1">
              <w:rPr>
                <w:rFonts w:ascii="OfficinaSanItcT" w:hAnsi="OfficinaSanItcT" w:cs="Arial"/>
                <w:bCs/>
                <w:sz w:val="22"/>
                <w:szCs w:val="22"/>
              </w:rPr>
              <w:t>StuR</w:t>
            </w: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a</w:t>
            </w:r>
            <w:proofErr w:type="spellEnd"/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-Geldtopf zu ändern</w:t>
            </w:r>
          </w:p>
          <w:p w:rsidR="00956486" w:rsidRPr="00F310A1" w:rsidRDefault="009654AA" w:rsidP="00956486">
            <w:pPr>
              <w:pStyle w:val="Listenabsatz"/>
              <w:numPr>
                <w:ilvl w:val="2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Evtl. Zusammenschluss mit EIT</w:t>
            </w:r>
          </w:p>
          <w:p w:rsidR="00956486" w:rsidRPr="00F310A1" w:rsidRDefault="00956486" w:rsidP="00956486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Désirée steh</w:t>
            </w:r>
            <w:r w:rsidR="002B78D6" w:rsidRPr="00F310A1">
              <w:rPr>
                <w:rFonts w:ascii="OfficinaSanItcT" w:hAnsi="OfficinaSanItcT" w:cs="Arial"/>
                <w:bCs/>
                <w:sz w:val="22"/>
                <w:szCs w:val="22"/>
              </w:rPr>
              <w:t>t noch als Ersatzvertreter (</w:t>
            </w:r>
            <w:proofErr w:type="spellStart"/>
            <w:r w:rsidR="002B78D6" w:rsidRPr="00F310A1">
              <w:rPr>
                <w:rFonts w:ascii="OfficinaSanItcT" w:hAnsi="OfficinaSanItcT" w:cs="Arial"/>
                <w:bCs/>
                <w:sz w:val="22"/>
                <w:szCs w:val="22"/>
              </w:rPr>
              <w:t>StuR</w:t>
            </w: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a</w:t>
            </w:r>
            <w:proofErr w:type="spellEnd"/>
            <w:r w:rsidR="002B78D6" w:rsidRPr="00F310A1">
              <w:rPr>
                <w:rFonts w:ascii="OfficinaSanItcT" w:hAnsi="OfficinaSanItcT" w:cs="Arial"/>
                <w:bCs/>
                <w:sz w:val="22"/>
                <w:szCs w:val="22"/>
              </w:rPr>
              <w:t xml:space="preserve">) auf der </w:t>
            </w: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Website und den Un</w:t>
            </w:r>
            <w:r w:rsidR="002B78D6" w:rsidRPr="00F310A1">
              <w:rPr>
                <w:rFonts w:ascii="OfficinaSanItcT" w:hAnsi="OfficinaSanItcT" w:cs="Arial"/>
                <w:bCs/>
                <w:sz w:val="22"/>
                <w:szCs w:val="22"/>
              </w:rPr>
              <w:t xml:space="preserve">terschriftenprotokollen vom </w:t>
            </w:r>
            <w:proofErr w:type="spellStart"/>
            <w:r w:rsidR="002B78D6" w:rsidRPr="00F310A1">
              <w:rPr>
                <w:rFonts w:ascii="OfficinaSanItcT" w:hAnsi="OfficinaSanItcT" w:cs="Arial"/>
                <w:bCs/>
                <w:sz w:val="22"/>
                <w:szCs w:val="22"/>
              </w:rPr>
              <w:t>StuR</w:t>
            </w: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734" w:rsidRPr="00F310A1" w:rsidRDefault="00F310A1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</w:pPr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>Frances</w:t>
            </w:r>
          </w:p>
        </w:tc>
      </w:tr>
      <w:tr w:rsidR="00821530" w:rsidRPr="00F310A1" w:rsidTr="007B080B">
        <w:trPr>
          <w:trHeight w:val="28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0C4DCA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val="en-US"/>
              </w:rPr>
            </w:pPr>
            <w:r w:rsidRPr="00F310A1">
              <w:rPr>
                <w:rFonts w:ascii="OfficinaSanItcT" w:hAnsi="OfficinaSanItcT" w:cs="Arial"/>
                <w:b/>
                <w:sz w:val="22"/>
                <w:szCs w:val="22"/>
                <w:u w:val="single"/>
                <w:lang w:val="en-US"/>
              </w:rPr>
              <w:t>Top 2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486" w:rsidRPr="00F310A1" w:rsidRDefault="00956486" w:rsidP="00956486">
            <w:pPr>
              <w:rPr>
                <w:rFonts w:ascii="OfficinaSanItcT" w:hAnsi="OfficinaSanItcT" w:cs="Arial"/>
                <w:b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/>
                <w:bCs/>
                <w:sz w:val="22"/>
                <w:szCs w:val="22"/>
              </w:rPr>
              <w:t>Lagerraum</w:t>
            </w:r>
          </w:p>
          <w:p w:rsidR="00956486" w:rsidRPr="00F310A1" w:rsidRDefault="00956486" w:rsidP="00956486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Frances fragt nochmals nach</w:t>
            </w:r>
          </w:p>
          <w:p w:rsidR="00956486" w:rsidRPr="00F310A1" w:rsidRDefault="00956486" w:rsidP="00956486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 xml:space="preserve">Katharina hat mit Prof.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Bisalski</w:t>
            </w:r>
            <w:proofErr w:type="spellEnd"/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 xml:space="preserve"> gesprochen</w:t>
            </w:r>
          </w:p>
          <w:p w:rsidR="00956486" w:rsidRPr="00F310A1" w:rsidRDefault="00956486" w:rsidP="00956486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Er ist zu einem Gespräch bereit</w:t>
            </w:r>
          </w:p>
          <w:p w:rsidR="007B080B" w:rsidRPr="00F310A1" w:rsidRDefault="00956486" w:rsidP="00956486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Erwähnt aber, dass bei der Lerche auch Platz wäre</w:t>
            </w:r>
          </w:p>
          <w:p w:rsidR="00956486" w:rsidRPr="00F310A1" w:rsidRDefault="00956486" w:rsidP="00956486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Elisa berichtet von der Kanzlerin</w:t>
            </w:r>
          </w:p>
          <w:p w:rsidR="00956486" w:rsidRPr="00F310A1" w:rsidRDefault="00956486" w:rsidP="00956486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 xml:space="preserve">Prof.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Ku</w:t>
            </w:r>
            <w:r w:rsidR="002B78D6" w:rsidRPr="00F310A1">
              <w:rPr>
                <w:rFonts w:ascii="OfficinaSanItcT" w:hAnsi="OfficinaSanItcT" w:cs="Arial"/>
                <w:bCs/>
                <w:sz w:val="22"/>
                <w:szCs w:val="22"/>
              </w:rPr>
              <w:t>l</w:t>
            </w: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isch</w:t>
            </w:r>
            <w:proofErr w:type="spellEnd"/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 xml:space="preserve"> hat es bei der Kanzlerin erwähnt</w:t>
            </w:r>
          </w:p>
          <w:p w:rsidR="00956486" w:rsidRPr="00F310A1" w:rsidRDefault="00956486" w:rsidP="00956486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Kanzlerin sieht keine Chance</w:t>
            </w:r>
          </w:p>
          <w:p w:rsidR="00956486" w:rsidRPr="00F310A1" w:rsidRDefault="00956486" w:rsidP="00956486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 xml:space="preserve">Rektorat sagt: Kein Platz vorhanden für den eigenen FSR </w:t>
            </w:r>
          </w:p>
          <w:p w:rsidR="00956486" w:rsidRPr="00F310A1" w:rsidRDefault="00956486" w:rsidP="00956486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2"/>
                <w:szCs w:val="22"/>
              </w:rPr>
            </w:pPr>
            <w:r w:rsidRPr="00F310A1">
              <w:rPr>
                <w:rFonts w:ascii="OfficinaSanItcT" w:hAnsi="OfficinaSanItcT" w:cs="Arial"/>
                <w:bCs/>
                <w:sz w:val="22"/>
                <w:szCs w:val="22"/>
              </w:rPr>
              <w:t>Katharina stellt Finanzantrag für einen Lagerraum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F310A1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</w:pPr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>Frances</w:t>
            </w:r>
          </w:p>
        </w:tc>
      </w:tr>
      <w:tr w:rsidR="00821530" w:rsidRPr="00F310A1" w:rsidTr="007B080B">
        <w:trPr>
          <w:trHeight w:val="28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0C4DCA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val="en-US"/>
              </w:rPr>
            </w:pPr>
            <w:r w:rsidRPr="00F310A1">
              <w:rPr>
                <w:rFonts w:ascii="OfficinaSanItcT" w:hAnsi="OfficinaSanItcT" w:cs="Arial"/>
                <w:b/>
                <w:sz w:val="22"/>
                <w:szCs w:val="22"/>
                <w:u w:val="single"/>
                <w:lang w:val="en-US"/>
              </w:rPr>
              <w:t>Top 3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080B" w:rsidRPr="00F310A1" w:rsidRDefault="00956486" w:rsidP="00CE4734">
            <w:pPr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>MedienGAU’tsch</w:t>
            </w:r>
            <w:proofErr w:type="spellEnd"/>
          </w:p>
          <w:p w:rsidR="00956486" w:rsidRPr="00F310A1" w:rsidRDefault="00956486" w:rsidP="00956486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Technik wurde organisiert (Herr Birkner stellt bereit)</w:t>
            </w:r>
          </w:p>
          <w:p w:rsidR="00956486" w:rsidRPr="00F310A1" w:rsidRDefault="00956486" w:rsidP="00956486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Lea fragt nach Lageplan -&gt; Frances leitet weiter</w:t>
            </w:r>
          </w:p>
          <w:p w:rsidR="00956486" w:rsidRPr="00F310A1" w:rsidRDefault="00956486" w:rsidP="00F13E64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Lea brauch Informationen über den Stromverbrauch</w:t>
            </w:r>
          </w:p>
          <w:p w:rsidR="00F13E64" w:rsidRPr="00F310A1" w:rsidRDefault="00F13E64" w:rsidP="00F13E64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DT bekommt gewünschte Informationen über Strom</w:t>
            </w:r>
          </w:p>
          <w:p w:rsidR="00F13E64" w:rsidRPr="00F310A1" w:rsidRDefault="00F13E64" w:rsidP="00F13E64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lastRenderedPageBreak/>
              <w:t xml:space="preserve">Elisa leitet positive Nachrichten über die Feuershow weiter </w:t>
            </w:r>
          </w:p>
          <w:p w:rsidR="00F13E64" w:rsidRPr="00F310A1" w:rsidRDefault="00F13E64" w:rsidP="00F13E64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Frances bearbeitet Sicherheitskonzept</w:t>
            </w:r>
          </w:p>
          <w:p w:rsidR="00F13E64" w:rsidRPr="00F310A1" w:rsidRDefault="00F13E64" w:rsidP="00F13E64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G</w:t>
            </w:r>
            <w:r w:rsidR="002B78D6" w:rsidRPr="00F310A1">
              <w:rPr>
                <w:rFonts w:ascii="OfficinaSanItcT" w:hAnsi="OfficinaSanItcT" w:cs="Arial"/>
                <w:bCs/>
                <w:sz w:val="20"/>
                <w:szCs w:val="20"/>
              </w:rPr>
              <w:t>e</w:t>
            </w: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tränke</w:t>
            </w:r>
          </w:p>
          <w:p w:rsidR="00F13E64" w:rsidRPr="00F310A1" w:rsidRDefault="00F13E64" w:rsidP="00F13E64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Noch keine Rückmeldung von Getränke-Pfeiffer</w:t>
            </w:r>
          </w:p>
          <w:p w:rsidR="00F13E64" w:rsidRPr="00F310A1" w:rsidRDefault="00F13E64" w:rsidP="00F13E64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Erst nach Rückmeldung kann der Deal mit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Urkrostitzer</w:t>
            </w:r>
            <w:proofErr w:type="spellEnd"/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 von statten gehen</w:t>
            </w:r>
          </w:p>
          <w:p w:rsidR="00F13E64" w:rsidRPr="00F310A1" w:rsidRDefault="00F13E64" w:rsidP="00F13E64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Frances schreibt mit Richard (EIT) wegen Kalkulationen</w:t>
            </w:r>
          </w:p>
          <w:p w:rsidR="00F13E64" w:rsidRPr="00F310A1" w:rsidRDefault="00F13E64" w:rsidP="00F13E64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Mehr Vegetarisches</w:t>
            </w:r>
          </w:p>
          <w:p w:rsidR="00F13E64" w:rsidRPr="00F310A1" w:rsidRDefault="002B78D6" w:rsidP="00F13E64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Elisa stellt Standard</w:t>
            </w:r>
            <w:r w:rsidR="00F13E64" w:rsidRPr="00F310A1">
              <w:rPr>
                <w:rFonts w:ascii="OfficinaSanItcT" w:hAnsi="OfficinaSanItcT" w:cs="Arial"/>
                <w:bCs/>
                <w:sz w:val="20"/>
                <w:szCs w:val="20"/>
              </w:rPr>
              <w:t>-Antrag bei der GEMA (weil Bandcontest entfällt)</w:t>
            </w:r>
          </w:p>
          <w:p w:rsidR="00F13E64" w:rsidRPr="00F310A1" w:rsidRDefault="00F13E64" w:rsidP="00F13E64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DJ Chris spielt von 14 – 22 Uhr</w:t>
            </w:r>
          </w:p>
          <w:p w:rsidR="00F13E64" w:rsidRPr="00F310A1" w:rsidRDefault="00F13E64" w:rsidP="00F13E64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Frances fragt wegen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chilliger</w:t>
            </w:r>
            <w:proofErr w:type="spellEnd"/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 Hintergrundmusik</w:t>
            </w:r>
          </w:p>
          <w:p w:rsidR="00F13E64" w:rsidRPr="00F310A1" w:rsidRDefault="00950E77" w:rsidP="00950E77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Plakate</w:t>
            </w:r>
          </w:p>
          <w:p w:rsidR="00950E77" w:rsidRPr="00F310A1" w:rsidRDefault="00950E77" w:rsidP="00950E77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20 Stück</w:t>
            </w:r>
          </w:p>
          <w:p w:rsidR="00950E77" w:rsidRPr="00F310A1" w:rsidRDefault="00950E77" w:rsidP="00950E77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Flyer</w:t>
            </w:r>
          </w:p>
          <w:p w:rsidR="00950E77" w:rsidRPr="00F310A1" w:rsidRDefault="00950E77" w:rsidP="00950E77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100 Stück</w:t>
            </w:r>
          </w:p>
          <w:p w:rsidR="00950E77" w:rsidRPr="00F310A1" w:rsidRDefault="00950E77" w:rsidP="00950E77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Ramona</w:t>
            </w:r>
            <w:r w:rsidR="00F310A1"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 Evers (15BKB) (Pressemitteilung) </w:t>
            </w:r>
          </w:p>
          <w:p w:rsidR="00950E77" w:rsidRPr="00F310A1" w:rsidRDefault="002B78D6" w:rsidP="00950E77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Soll schnellstmöglich</w:t>
            </w:r>
            <w:r w:rsidR="00950E77"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 eine Übersicht bekommen</w:t>
            </w:r>
          </w:p>
          <w:p w:rsidR="00950E77" w:rsidRPr="00F310A1" w:rsidRDefault="00950E77" w:rsidP="00950E77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Heute noch eine Mail über alle Änderungen</w:t>
            </w:r>
          </w:p>
          <w:p w:rsidR="00950E77" w:rsidRPr="00F310A1" w:rsidRDefault="00950E77" w:rsidP="00950E77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Pressemitteilung soll morgen rumgehen</w:t>
            </w:r>
          </w:p>
          <w:p w:rsidR="00950E77" w:rsidRPr="00F310A1" w:rsidRDefault="00950E77" w:rsidP="00950E77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France bereitet auf und schickt</w:t>
            </w:r>
          </w:p>
          <w:p w:rsidR="00950E77" w:rsidRPr="00F310A1" w:rsidRDefault="00950E77" w:rsidP="00950E77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Anwohner</w:t>
            </w:r>
          </w:p>
          <w:p w:rsidR="00950E77" w:rsidRPr="00F310A1" w:rsidRDefault="00950E77" w:rsidP="00950E77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Wie letztes Jahr</w:t>
            </w:r>
          </w:p>
          <w:p w:rsidR="00950E77" w:rsidRPr="00F310A1" w:rsidRDefault="00950E77" w:rsidP="00950E77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Hinweiszettel erstellen und an die Türen der Anwohner anbringen</w:t>
            </w:r>
          </w:p>
          <w:p w:rsidR="00950E77" w:rsidRPr="00F310A1" w:rsidRDefault="00950E77" w:rsidP="00950E77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Elisa und Frances Verantwortlich</w:t>
            </w:r>
          </w:p>
          <w:p w:rsidR="00950E77" w:rsidRPr="00F310A1" w:rsidRDefault="00950E77" w:rsidP="00950E77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Transporter</w:t>
            </w:r>
          </w:p>
          <w:p w:rsidR="00950E77" w:rsidRPr="00F310A1" w:rsidRDefault="00950E77" w:rsidP="00950E77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Robert hat Darlehensantrag gestellt (186,95</w:t>
            </w:r>
            <w:r w:rsidRPr="00F310A1">
              <w:rPr>
                <w:bCs/>
                <w:sz w:val="20"/>
                <w:szCs w:val="20"/>
              </w:rPr>
              <w:t>€</w:t>
            </w: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)</w:t>
            </w:r>
          </w:p>
          <w:p w:rsidR="00950E77" w:rsidRPr="00F310A1" w:rsidRDefault="00950E77" w:rsidP="00950E77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FSR stimmt ab</w:t>
            </w:r>
          </w:p>
          <w:p w:rsidR="00950E77" w:rsidRPr="00F310A1" w:rsidRDefault="00950E77" w:rsidP="00950E77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7/0/0 – Antrag angenommen</w:t>
            </w:r>
          </w:p>
          <w:p w:rsidR="00950E77" w:rsidRPr="00F310A1" w:rsidRDefault="00950E77" w:rsidP="00950E77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Frances fragt: Soll für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RefSoziales</w:t>
            </w:r>
            <w:proofErr w:type="spellEnd"/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 (Typisierung) Bierbänke transportiert werden?</w:t>
            </w:r>
          </w:p>
          <w:p w:rsidR="00950E77" w:rsidRPr="00F310A1" w:rsidRDefault="00950E77" w:rsidP="00950E77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Lukas </w:t>
            </w:r>
            <w:r w:rsidR="002B78D6" w:rsidRPr="00F310A1">
              <w:rPr>
                <w:rFonts w:ascii="OfficinaSanItcT" w:hAnsi="OfficinaSanItcT" w:cs="Arial"/>
                <w:bCs/>
                <w:sz w:val="20"/>
                <w:szCs w:val="20"/>
              </w:rPr>
              <w:t>macht Zweitfahrer und f</w:t>
            </w:r>
            <w:r w:rsidR="00457C78" w:rsidRPr="00F310A1">
              <w:rPr>
                <w:rFonts w:ascii="OfficinaSanItcT" w:hAnsi="OfficinaSanItcT" w:cs="Arial"/>
                <w:bCs/>
                <w:sz w:val="20"/>
                <w:szCs w:val="20"/>
              </w:rPr>
              <w:t>ährt die Güter</w:t>
            </w:r>
          </w:p>
          <w:p w:rsidR="00457C78" w:rsidRPr="00F310A1" w:rsidRDefault="00457C78" w:rsidP="00457C78">
            <w:pPr>
              <w:pStyle w:val="Listenabsatz"/>
              <w:numPr>
                <w:ilvl w:val="0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Decken</w:t>
            </w:r>
          </w:p>
          <w:p w:rsidR="00457C78" w:rsidRPr="00F310A1" w:rsidRDefault="00F310A1" w:rsidP="00457C78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Bei KIK 130x170 für 2,99</w:t>
            </w:r>
            <w:r w:rsidRPr="00F310A1">
              <w:rPr>
                <w:bCs/>
                <w:sz w:val="20"/>
                <w:szCs w:val="20"/>
              </w:rPr>
              <w:t>€</w:t>
            </w:r>
          </w:p>
          <w:p w:rsidR="00457C78" w:rsidRPr="00F310A1" w:rsidRDefault="00457C78" w:rsidP="00457C78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10 Stück gewünscht</w:t>
            </w:r>
          </w:p>
          <w:p w:rsidR="00457C78" w:rsidRPr="00F310A1" w:rsidRDefault="00457C78" w:rsidP="00457C78">
            <w:pPr>
              <w:pStyle w:val="Listenabsatz"/>
              <w:numPr>
                <w:ilvl w:val="1"/>
                <w:numId w:val="17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Robert und Désirée beschaffen die Decken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F310A1" w:rsidP="00F310A1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</w:pPr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lastRenderedPageBreak/>
              <w:t>Frances</w:t>
            </w:r>
          </w:p>
        </w:tc>
      </w:tr>
      <w:tr w:rsidR="00821530" w:rsidRPr="00F310A1" w:rsidTr="007B080B">
        <w:trPr>
          <w:trHeight w:val="28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0C4DCA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val="en-US"/>
              </w:rPr>
            </w:pPr>
            <w:r w:rsidRPr="00F310A1">
              <w:rPr>
                <w:rFonts w:ascii="OfficinaSanItcT" w:hAnsi="OfficinaSanItcT" w:cs="Arial"/>
                <w:b/>
                <w:sz w:val="22"/>
                <w:szCs w:val="22"/>
                <w:u w:val="single"/>
                <w:lang w:val="en-US"/>
              </w:rPr>
              <w:lastRenderedPageBreak/>
              <w:t>Top 4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457C78" w:rsidP="00CE4734">
            <w:pPr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>Finanzierungshilfe</w:t>
            </w:r>
            <w:proofErr w:type="spellEnd"/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>StreamTeam</w:t>
            </w:r>
            <w:proofErr w:type="spellEnd"/>
          </w:p>
          <w:p w:rsidR="00457C78" w:rsidRPr="00F310A1" w:rsidRDefault="00457C78" w:rsidP="00457C78">
            <w:pPr>
              <w:pStyle w:val="Listenabsatz"/>
              <w:numPr>
                <w:ilvl w:val="0"/>
                <w:numId w:val="18"/>
              </w:numPr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 xml:space="preserve">T-Shirts (10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>Stück</w:t>
            </w:r>
            <w:proofErr w:type="spellEnd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>)</w:t>
            </w:r>
          </w:p>
          <w:p w:rsidR="00457C78" w:rsidRPr="00F310A1" w:rsidRDefault="00457C78" w:rsidP="00457C78">
            <w:pPr>
              <w:pStyle w:val="Listenabsatz"/>
              <w:numPr>
                <w:ilvl w:val="0"/>
                <w:numId w:val="18"/>
              </w:numPr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</w:pP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>Sie</w:t>
            </w:r>
            <w:proofErr w:type="spellEnd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>sollen</w:t>
            </w:r>
            <w:proofErr w:type="spellEnd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>Finanzantrag</w:t>
            </w:r>
            <w:proofErr w:type="spellEnd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>stellen</w:t>
            </w:r>
            <w:proofErr w:type="spellEnd"/>
          </w:p>
          <w:p w:rsidR="00457C78" w:rsidRPr="00F310A1" w:rsidRDefault="00457C78" w:rsidP="00457C78">
            <w:pPr>
              <w:pStyle w:val="Listenabsatz"/>
              <w:numPr>
                <w:ilvl w:val="0"/>
                <w:numId w:val="18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Lea schickt Mail mit Verweis auf den Antrag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F310A1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</w:pPr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>Katharina</w:t>
            </w:r>
          </w:p>
        </w:tc>
      </w:tr>
      <w:tr w:rsidR="00821530" w:rsidRPr="00F310A1" w:rsidTr="007B080B">
        <w:trPr>
          <w:trHeight w:val="28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0C4DCA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val="en-US"/>
              </w:rPr>
            </w:pPr>
            <w:r w:rsidRPr="00F310A1">
              <w:rPr>
                <w:rFonts w:ascii="OfficinaSanItcT" w:hAnsi="OfficinaSanItcT" w:cs="Arial"/>
                <w:b/>
                <w:sz w:val="22"/>
                <w:szCs w:val="22"/>
                <w:u w:val="single"/>
                <w:lang w:val="en-US"/>
              </w:rPr>
              <w:t xml:space="preserve">Top 5 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457C78">
            <w:pPr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>ErstiTage</w:t>
            </w:r>
            <w:proofErr w:type="spellEnd"/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>im</w:t>
            </w:r>
            <w:proofErr w:type="spellEnd"/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 xml:space="preserve"> QIS</w:t>
            </w:r>
          </w:p>
          <w:p w:rsidR="00457C78" w:rsidRPr="00F310A1" w:rsidRDefault="007500AA" w:rsidP="007500AA">
            <w:pPr>
              <w:pStyle w:val="Listenabsatz"/>
              <w:numPr>
                <w:ilvl w:val="0"/>
                <w:numId w:val="19"/>
              </w:numPr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>Gesammeltes</w:t>
            </w:r>
            <w:proofErr w:type="spellEnd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>Informationsmaterial</w:t>
            </w:r>
            <w:proofErr w:type="spellEnd"/>
          </w:p>
          <w:p w:rsidR="007500AA" w:rsidRPr="00F310A1" w:rsidRDefault="007500AA" w:rsidP="007500AA">
            <w:pPr>
              <w:pStyle w:val="Listenabsatz"/>
              <w:numPr>
                <w:ilvl w:val="0"/>
                <w:numId w:val="19"/>
              </w:numPr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>Bis 31.07.17</w:t>
            </w:r>
          </w:p>
          <w:p w:rsidR="007500AA" w:rsidRPr="00F310A1" w:rsidRDefault="007500AA" w:rsidP="007500AA">
            <w:pPr>
              <w:pStyle w:val="Listenabsatz"/>
              <w:numPr>
                <w:ilvl w:val="0"/>
                <w:numId w:val="19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ErstiP</w:t>
            </w:r>
            <w:r w:rsidR="002B78D6" w:rsidRPr="00F310A1">
              <w:rPr>
                <w:rFonts w:ascii="OfficinaSanItcT" w:hAnsi="OfficinaSanItcT" w:cs="Arial"/>
                <w:bCs/>
                <w:sz w:val="20"/>
                <w:szCs w:val="20"/>
              </w:rPr>
              <w:t>arty</w:t>
            </w:r>
            <w:proofErr w:type="spellEnd"/>
            <w:r w:rsidR="002B78D6"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 dieses Jahr auch erwähnt we</w:t>
            </w: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rden</w:t>
            </w:r>
          </w:p>
          <w:p w:rsidR="007500AA" w:rsidRPr="00F310A1" w:rsidRDefault="007500AA" w:rsidP="007500AA">
            <w:pPr>
              <w:pStyle w:val="Listenabsatz"/>
              <w:numPr>
                <w:ilvl w:val="0"/>
                <w:numId w:val="19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ErstiFahrt</w:t>
            </w:r>
            <w:proofErr w:type="spellEnd"/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 wie die letzten Jahre ebenso</w:t>
            </w:r>
          </w:p>
          <w:p w:rsidR="007500AA" w:rsidRPr="00F310A1" w:rsidRDefault="007500AA" w:rsidP="007500AA">
            <w:pPr>
              <w:pStyle w:val="Listenabsatz"/>
              <w:numPr>
                <w:ilvl w:val="0"/>
                <w:numId w:val="19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Informationen über den FSR soll dieses Jahr auch mit rein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F310A1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</w:pPr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>Robert</w:t>
            </w:r>
          </w:p>
          <w:p w:rsidR="00F310A1" w:rsidRPr="00F310A1" w:rsidRDefault="00F310A1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</w:pPr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>Désirée</w:t>
            </w:r>
          </w:p>
        </w:tc>
      </w:tr>
      <w:tr w:rsidR="00821530" w:rsidRPr="00F310A1" w:rsidTr="007B080B">
        <w:trPr>
          <w:trHeight w:val="28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0C4DCA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  <w:lang w:val="en-US"/>
              </w:rPr>
            </w:pPr>
            <w:r w:rsidRPr="00F310A1">
              <w:rPr>
                <w:rFonts w:ascii="OfficinaSanItcT" w:hAnsi="OfficinaSanItcT" w:cs="Arial"/>
                <w:b/>
                <w:sz w:val="22"/>
                <w:szCs w:val="22"/>
                <w:u w:val="single"/>
                <w:lang w:val="en-US"/>
              </w:rPr>
              <w:t>Top 6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7500AA">
            <w:pPr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>Gespräch</w:t>
            </w:r>
            <w:proofErr w:type="spellEnd"/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>mit</w:t>
            </w:r>
            <w:proofErr w:type="spellEnd"/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 xml:space="preserve"> der </w:t>
            </w:r>
            <w:proofErr w:type="spellStart"/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>Kanzlerin</w:t>
            </w:r>
            <w:proofErr w:type="spellEnd"/>
          </w:p>
          <w:p w:rsidR="007500AA" w:rsidRPr="00F310A1" w:rsidRDefault="007500AA" w:rsidP="007500AA">
            <w:pPr>
              <w:pStyle w:val="Listenabsatz"/>
              <w:numPr>
                <w:ilvl w:val="0"/>
                <w:numId w:val="20"/>
              </w:numPr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>Elisa</w:t>
            </w:r>
          </w:p>
          <w:p w:rsidR="007500AA" w:rsidRPr="00F310A1" w:rsidRDefault="007500AA" w:rsidP="007500AA">
            <w:pPr>
              <w:pStyle w:val="Listenabsatz"/>
              <w:numPr>
                <w:ilvl w:val="1"/>
                <w:numId w:val="20"/>
              </w:numPr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</w:pP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>Medien</w:t>
            </w:r>
            <w:proofErr w:type="spellEnd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>soll</w:t>
            </w:r>
            <w:proofErr w:type="spellEnd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>mit</w:t>
            </w:r>
            <w:proofErr w:type="spellEnd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>Informatik</w:t>
            </w:r>
            <w:proofErr w:type="spellEnd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>fusionieren</w:t>
            </w:r>
            <w:proofErr w:type="spellEnd"/>
            <w:r w:rsidRPr="00F310A1">
              <w:rPr>
                <w:rFonts w:ascii="OfficinaSanItcT" w:hAnsi="OfficinaSanItcT" w:cs="Arial"/>
                <w:bCs/>
                <w:sz w:val="20"/>
                <w:szCs w:val="20"/>
                <w:lang w:val="en-US"/>
              </w:rPr>
              <w:t xml:space="preserve"> </w:t>
            </w:r>
          </w:p>
          <w:p w:rsidR="007500AA" w:rsidRPr="00F310A1" w:rsidRDefault="007500AA" w:rsidP="007500AA">
            <w:pPr>
              <w:pStyle w:val="Listenabsatz"/>
              <w:numPr>
                <w:ilvl w:val="1"/>
                <w:numId w:val="20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HTWK soll nicht an Patenterlösen gemessen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gewerden</w:t>
            </w:r>
            <w:proofErr w:type="spellEnd"/>
          </w:p>
          <w:p w:rsidR="007500AA" w:rsidRPr="00F310A1" w:rsidRDefault="007500AA" w:rsidP="007500AA">
            <w:pPr>
              <w:pStyle w:val="Listenabsatz"/>
              <w:numPr>
                <w:ilvl w:val="1"/>
                <w:numId w:val="20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Prof.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Bisalski</w:t>
            </w:r>
            <w:proofErr w:type="spellEnd"/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 fragt warum Vorlesungsbeginn 7:30 Uhr ist</w:t>
            </w:r>
          </w:p>
          <w:p w:rsidR="007500AA" w:rsidRPr="00F310A1" w:rsidRDefault="007500AA" w:rsidP="007500AA">
            <w:pPr>
              <w:pStyle w:val="Listenabsatz"/>
              <w:numPr>
                <w:ilvl w:val="1"/>
                <w:numId w:val="20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Antwort: Platzproblem (zu wenig Räume) </w:t>
            </w:r>
          </w:p>
          <w:p w:rsidR="007500AA" w:rsidRPr="00F310A1" w:rsidRDefault="002B78D6" w:rsidP="007500AA">
            <w:pPr>
              <w:pStyle w:val="Listenabsatz"/>
              <w:numPr>
                <w:ilvl w:val="1"/>
                <w:numId w:val="20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lastRenderedPageBreak/>
              <w:t>Gegenargument: nicht f</w:t>
            </w:r>
            <w:r w:rsidR="007500AA" w:rsidRPr="00F310A1">
              <w:rPr>
                <w:rFonts w:ascii="OfficinaSanItcT" w:hAnsi="OfficinaSanItcT" w:cs="Arial"/>
                <w:bCs/>
                <w:sz w:val="20"/>
                <w:szCs w:val="20"/>
              </w:rPr>
              <w:t>amilienfreundliche Zeit -&gt; Früh. Bzw. Mittagspause verkürzen</w:t>
            </w:r>
          </w:p>
          <w:p w:rsidR="007500AA" w:rsidRPr="00F310A1" w:rsidRDefault="007500AA" w:rsidP="007500AA">
            <w:pPr>
              <w:pStyle w:val="Listenabsatz"/>
              <w:numPr>
                <w:ilvl w:val="1"/>
                <w:numId w:val="20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Antwort: Zeitmanagement für Mensa schwierig</w:t>
            </w:r>
          </w:p>
          <w:p w:rsidR="007500AA" w:rsidRPr="00F310A1" w:rsidRDefault="007500AA" w:rsidP="007500AA">
            <w:pPr>
              <w:pStyle w:val="Listenabsatz"/>
              <w:numPr>
                <w:ilvl w:val="1"/>
                <w:numId w:val="20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Wird weiter diskutiert</w:t>
            </w:r>
          </w:p>
          <w:p w:rsidR="007500AA" w:rsidRPr="00F310A1" w:rsidRDefault="007500AA" w:rsidP="007500AA">
            <w:pPr>
              <w:pStyle w:val="Listenabsatz"/>
              <w:numPr>
                <w:ilvl w:val="1"/>
                <w:numId w:val="20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Stundenplanung soll automatisiert werden</w:t>
            </w:r>
          </w:p>
          <w:p w:rsidR="007500AA" w:rsidRPr="00F310A1" w:rsidRDefault="007500AA" w:rsidP="007500AA">
            <w:pPr>
              <w:pStyle w:val="Listenabsatz"/>
              <w:numPr>
                <w:ilvl w:val="1"/>
                <w:numId w:val="20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HEP25 betrifft andere Hochschulen</w:t>
            </w:r>
            <w:r w:rsidR="00FC750D"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 (alle HS bekommen einen Entwicklungsplan vorgesetzt)</w:t>
            </w:r>
          </w:p>
          <w:p w:rsidR="00FC750D" w:rsidRPr="00F310A1" w:rsidRDefault="00FC750D" w:rsidP="007500AA">
            <w:pPr>
              <w:pStyle w:val="Listenabsatz"/>
              <w:numPr>
                <w:ilvl w:val="1"/>
                <w:numId w:val="20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Websitetermin verschoben</w:t>
            </w:r>
          </w:p>
          <w:p w:rsidR="00FC750D" w:rsidRPr="00F310A1" w:rsidRDefault="00FC750D" w:rsidP="007500AA">
            <w:pPr>
              <w:pStyle w:val="Listenabsatz"/>
              <w:numPr>
                <w:ilvl w:val="1"/>
                <w:numId w:val="20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Frau Schulz ist für ÖA und Marketing zuständig</w:t>
            </w:r>
          </w:p>
          <w:p w:rsidR="00FC750D" w:rsidRPr="00F310A1" w:rsidRDefault="00FC750D" w:rsidP="007500AA">
            <w:pPr>
              <w:pStyle w:val="Listenabsatz"/>
              <w:numPr>
                <w:ilvl w:val="1"/>
                <w:numId w:val="20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HTWK soll Kooperation mit Universität eingehen</w:t>
            </w:r>
          </w:p>
          <w:p w:rsidR="00FC750D" w:rsidRPr="00F310A1" w:rsidRDefault="00FC750D" w:rsidP="007500AA">
            <w:pPr>
              <w:pStyle w:val="Listenabsatz"/>
              <w:numPr>
                <w:ilvl w:val="1"/>
                <w:numId w:val="20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Jubiläum wurde gelobt</w:t>
            </w:r>
          </w:p>
          <w:p w:rsidR="00FC750D" w:rsidRPr="00F310A1" w:rsidRDefault="00FC750D" w:rsidP="007500AA">
            <w:pPr>
              <w:pStyle w:val="Listenabsatz"/>
              <w:numPr>
                <w:ilvl w:val="1"/>
                <w:numId w:val="20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Mathematik und Physik bleiben (es wird ein Kompetenzzentrum eingerichtet)</w:t>
            </w:r>
          </w:p>
          <w:p w:rsidR="00FC750D" w:rsidRPr="00F310A1" w:rsidRDefault="00FC750D" w:rsidP="00FC750D">
            <w:pPr>
              <w:pStyle w:val="Listenabsatz"/>
              <w:numPr>
                <w:ilvl w:val="0"/>
                <w:numId w:val="20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Frances</w:t>
            </w:r>
          </w:p>
          <w:p w:rsidR="00FC750D" w:rsidRPr="00F310A1" w:rsidRDefault="00FC750D" w:rsidP="00FC750D">
            <w:pPr>
              <w:pStyle w:val="Listenabsatz"/>
              <w:numPr>
                <w:ilvl w:val="1"/>
                <w:numId w:val="20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Fakultät Medien: wie hält man bei der Fusion Studiengänge, </w:t>
            </w:r>
            <w:proofErr w:type="spellStart"/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FSRä</w:t>
            </w:r>
            <w:proofErr w:type="spellEnd"/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, etc. auseinander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F310A1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</w:pPr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lastRenderedPageBreak/>
              <w:t>Elisa</w:t>
            </w:r>
          </w:p>
          <w:p w:rsidR="00F310A1" w:rsidRPr="00F310A1" w:rsidRDefault="00F310A1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</w:pPr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>Frances</w:t>
            </w:r>
          </w:p>
        </w:tc>
      </w:tr>
      <w:tr w:rsidR="00821530" w:rsidRPr="00F310A1" w:rsidTr="007B080B">
        <w:trPr>
          <w:trHeight w:val="28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0C4DCA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</w:pPr>
            <w:r w:rsidRPr="00F310A1"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lastRenderedPageBreak/>
              <w:t>Top 7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FC750D">
            <w:p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</w:rPr>
              <w:t>Kommunikation im FSR</w:t>
            </w:r>
          </w:p>
          <w:p w:rsidR="00FC750D" w:rsidRPr="00F310A1" w:rsidRDefault="00FC750D" w:rsidP="00FC750D">
            <w:pPr>
              <w:pStyle w:val="Listenabsatz"/>
              <w:numPr>
                <w:ilvl w:val="0"/>
                <w:numId w:val="21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Gemeinsame Plattform für schnelle Kommunikation ist wichtig</w:t>
            </w:r>
          </w:p>
          <w:p w:rsidR="002F3EDA" w:rsidRPr="00F310A1" w:rsidRDefault="002F3EDA" w:rsidP="00FC750D">
            <w:pPr>
              <w:pStyle w:val="Listenabsatz"/>
              <w:numPr>
                <w:ilvl w:val="0"/>
                <w:numId w:val="21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Neue Plattform finden</w:t>
            </w:r>
          </w:p>
          <w:p w:rsidR="001940D9" w:rsidRPr="00F310A1" w:rsidRDefault="002B78D6" w:rsidP="00FC750D">
            <w:pPr>
              <w:pStyle w:val="Listenabsatz"/>
              <w:numPr>
                <w:ilvl w:val="0"/>
                <w:numId w:val="21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Robert schlä</w:t>
            </w:r>
            <w:r w:rsidR="001940D9" w:rsidRPr="00F310A1">
              <w:rPr>
                <w:rFonts w:ascii="OfficinaSanItcT" w:hAnsi="OfficinaSanItcT" w:cs="Arial"/>
                <w:bCs/>
                <w:sz w:val="20"/>
                <w:szCs w:val="20"/>
              </w:rPr>
              <w:t xml:space="preserve">gt vor: </w:t>
            </w:r>
            <w:proofErr w:type="spellStart"/>
            <w:r w:rsidR="001940D9" w:rsidRPr="00F310A1">
              <w:rPr>
                <w:rFonts w:ascii="OfficinaSanItcT" w:hAnsi="OfficinaSanItcT" w:cs="Arial"/>
                <w:bCs/>
                <w:sz w:val="20"/>
                <w:szCs w:val="20"/>
              </w:rPr>
              <w:t>SIMSme</w:t>
            </w:r>
            <w:proofErr w:type="spellEnd"/>
          </w:p>
          <w:p w:rsidR="002F3EDA" w:rsidRPr="00F310A1" w:rsidRDefault="002F3EDA" w:rsidP="00FC750D">
            <w:pPr>
              <w:pStyle w:val="Listenabsatz"/>
              <w:numPr>
                <w:ilvl w:val="0"/>
                <w:numId w:val="21"/>
              </w:num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Wenn Anne (FSR Medien) anwesend ist, mit ihr besprechen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F310A1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</w:pPr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>Lea</w:t>
            </w:r>
          </w:p>
        </w:tc>
      </w:tr>
      <w:tr w:rsidR="00821530" w:rsidRPr="00F310A1" w:rsidTr="007B080B">
        <w:trPr>
          <w:trHeight w:val="28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0C4DCA">
            <w:pPr>
              <w:rPr>
                <w:rFonts w:ascii="OfficinaSanItcT" w:eastAsia="Calibri" w:hAnsi="OfficinaSanItcT"/>
                <w:b/>
                <w:sz w:val="22"/>
                <w:szCs w:val="22"/>
                <w:u w:val="single"/>
              </w:rPr>
            </w:pPr>
            <w:r w:rsidRPr="00F310A1">
              <w:rPr>
                <w:rFonts w:ascii="OfficinaSanItcT" w:hAnsi="OfficinaSanItcT" w:cs="Arial"/>
                <w:b/>
                <w:sz w:val="22"/>
                <w:szCs w:val="22"/>
                <w:u w:val="single"/>
              </w:rPr>
              <w:t>Top 8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2F3EDA">
            <w:pPr>
              <w:rPr>
                <w:rFonts w:ascii="OfficinaSanItcT" w:hAnsi="OfficinaSanItcT" w:cs="Arial"/>
                <w:b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</w:rPr>
              <w:t>Organisatorisches</w:t>
            </w:r>
          </w:p>
          <w:p w:rsidR="002F3EDA" w:rsidRPr="00F310A1" w:rsidRDefault="002F3EDA" w:rsidP="002F3EDA">
            <w:pPr>
              <w:pStyle w:val="Listenabsatz"/>
              <w:numPr>
                <w:ilvl w:val="0"/>
                <w:numId w:val="22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Bürodienst</w:t>
            </w:r>
          </w:p>
          <w:p w:rsidR="002F3EDA" w:rsidRPr="00F310A1" w:rsidRDefault="002F3EDA" w:rsidP="002F3EDA">
            <w:pPr>
              <w:pStyle w:val="Listenabsatz"/>
              <w:numPr>
                <w:ilvl w:val="1"/>
                <w:numId w:val="22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KW 24</w:t>
            </w:r>
          </w:p>
          <w:p w:rsidR="002F3EDA" w:rsidRPr="00F310A1" w:rsidRDefault="002F3EDA" w:rsidP="002F3EDA">
            <w:pPr>
              <w:pStyle w:val="Listenabsatz"/>
              <w:numPr>
                <w:ilvl w:val="2"/>
                <w:numId w:val="22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Dienstag, 13.06.: Elisa, Lukas</w:t>
            </w:r>
          </w:p>
          <w:p w:rsidR="002F3EDA" w:rsidRPr="00F310A1" w:rsidRDefault="002F3EDA" w:rsidP="002F3EDA">
            <w:pPr>
              <w:pStyle w:val="Listenabsatz"/>
              <w:numPr>
                <w:ilvl w:val="2"/>
                <w:numId w:val="22"/>
              </w:numPr>
              <w:rPr>
                <w:rFonts w:ascii="OfficinaSanItcT" w:hAnsi="OfficinaSanItcT" w:cs="Arial"/>
                <w:bCs/>
                <w:sz w:val="20"/>
                <w:szCs w:val="20"/>
              </w:rPr>
            </w:pPr>
            <w:r w:rsidRPr="00F310A1">
              <w:rPr>
                <w:rFonts w:ascii="OfficinaSanItcT" w:hAnsi="OfficinaSanItcT" w:cs="Arial"/>
                <w:bCs/>
                <w:sz w:val="20"/>
                <w:szCs w:val="20"/>
              </w:rPr>
              <w:t>Mittwoch, 14.06.: Geschlossen wegen HSF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1530" w:rsidRPr="00F310A1" w:rsidRDefault="00F310A1">
            <w:pPr>
              <w:jc w:val="center"/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</w:pPr>
            <w:r w:rsidRPr="00F310A1">
              <w:rPr>
                <w:rFonts w:ascii="OfficinaSanItcT" w:hAnsi="OfficinaSanItcT" w:cs="Arial"/>
                <w:b/>
                <w:bCs/>
                <w:sz w:val="20"/>
                <w:szCs w:val="20"/>
                <w:lang w:val="en-US"/>
              </w:rPr>
              <w:t>Lea</w:t>
            </w:r>
          </w:p>
        </w:tc>
      </w:tr>
    </w:tbl>
    <w:p w:rsidR="00821530" w:rsidRPr="00F310A1" w:rsidRDefault="00821530">
      <w:pPr>
        <w:pStyle w:val="Textkrper21"/>
        <w:rPr>
          <w:rFonts w:ascii="OfficinaSanItcT" w:hAnsi="OfficinaSanItcT" w:cs="Arial"/>
          <w:bCs/>
          <w:sz w:val="20"/>
        </w:rPr>
      </w:pPr>
    </w:p>
    <w:p w:rsidR="00821530" w:rsidRPr="00F310A1" w:rsidRDefault="002F3EDA">
      <w:pPr>
        <w:pStyle w:val="Textkrper21"/>
        <w:rPr>
          <w:rFonts w:ascii="OfficinaSanItcT" w:hAnsi="OfficinaSanItcT" w:cs="Arial"/>
          <w:bCs/>
          <w:sz w:val="20"/>
        </w:rPr>
      </w:pPr>
      <w:r w:rsidRPr="00F310A1">
        <w:rPr>
          <w:rFonts w:ascii="OfficinaSanItcT" w:hAnsi="OfficinaSanItcT" w:cs="Arial"/>
          <w:bCs/>
          <w:sz w:val="20"/>
        </w:rPr>
        <w:t>Ende der Sitzung: 19:00 Uhr</w:t>
      </w:r>
    </w:p>
    <w:p w:rsidR="00821530" w:rsidRPr="00F310A1" w:rsidRDefault="00821530">
      <w:pPr>
        <w:pStyle w:val="Textkrper21"/>
        <w:rPr>
          <w:rFonts w:ascii="OfficinaSanItcT" w:hAnsi="OfficinaSanItcT" w:cs="Arial"/>
          <w:bCs/>
          <w:sz w:val="20"/>
        </w:rPr>
      </w:pPr>
    </w:p>
    <w:p w:rsidR="00821530" w:rsidRPr="00F310A1" w:rsidRDefault="000C4DCA" w:rsidP="00457C78">
      <w:pPr>
        <w:pStyle w:val="Textkrper21"/>
        <w:rPr>
          <w:rFonts w:ascii="OfficinaSanItcT" w:hAnsi="OfficinaSanItcT" w:cs="Arial"/>
          <w:bCs/>
          <w:sz w:val="20"/>
        </w:rPr>
      </w:pPr>
      <w:r w:rsidRPr="00F310A1">
        <w:rPr>
          <w:rFonts w:ascii="OfficinaSanItcT" w:hAnsi="OfficinaSanItcT" w:cs="Arial"/>
          <w:bCs/>
          <w:sz w:val="20"/>
        </w:rPr>
        <w:t xml:space="preserve">Für das Protokoll verantwortlich: </w:t>
      </w:r>
      <w:r w:rsidR="00457C78" w:rsidRPr="00F310A1">
        <w:rPr>
          <w:rFonts w:ascii="OfficinaSanItcT" w:hAnsi="OfficinaSanItcT" w:cs="Arial"/>
          <w:bCs/>
          <w:sz w:val="20"/>
        </w:rPr>
        <w:t>Robert Wolfsteller</w:t>
      </w:r>
    </w:p>
    <w:p w:rsidR="00821530" w:rsidRPr="00F310A1" w:rsidRDefault="00821530">
      <w:pPr>
        <w:pStyle w:val="Textkrper21"/>
        <w:rPr>
          <w:rFonts w:ascii="OfficinaSanItcT" w:hAnsi="OfficinaSanItcT" w:cs="Arial"/>
          <w:bCs/>
          <w:color w:val="FF0000"/>
          <w:sz w:val="20"/>
        </w:rPr>
      </w:pPr>
    </w:p>
    <w:p w:rsidR="00821530" w:rsidRPr="00F310A1" w:rsidRDefault="00821530">
      <w:pPr>
        <w:pStyle w:val="Textkrper21"/>
        <w:rPr>
          <w:rFonts w:ascii="OfficinaSanItcT" w:hAnsi="OfficinaSanItcT" w:cs="Arial"/>
          <w:bCs/>
          <w:color w:val="FF0000"/>
          <w:sz w:val="20"/>
        </w:rPr>
      </w:pPr>
    </w:p>
    <w:p w:rsidR="00821530" w:rsidRPr="00F310A1" w:rsidRDefault="00821530">
      <w:pPr>
        <w:pStyle w:val="Textkrper21"/>
        <w:rPr>
          <w:rFonts w:ascii="OfficinaSanItcT" w:hAnsi="OfficinaSanItcT" w:cs="Arial"/>
          <w:bCs/>
          <w:color w:val="FF0000"/>
          <w:sz w:val="20"/>
        </w:rPr>
      </w:pPr>
    </w:p>
    <w:p w:rsidR="00821530" w:rsidRPr="00F310A1" w:rsidRDefault="00821530">
      <w:pPr>
        <w:pStyle w:val="Textkrper21"/>
        <w:rPr>
          <w:rFonts w:ascii="OfficinaSanItcT" w:hAnsi="OfficinaSanItcT" w:cs="Arial"/>
          <w:bCs/>
          <w:color w:val="FF0000"/>
          <w:sz w:val="20"/>
        </w:rPr>
      </w:pPr>
    </w:p>
    <w:p w:rsidR="00821530" w:rsidRPr="00F310A1" w:rsidRDefault="00821530">
      <w:pPr>
        <w:pStyle w:val="Textkrper21"/>
        <w:rPr>
          <w:rFonts w:ascii="OfficinaSanItcT" w:hAnsi="OfficinaSanItcT" w:cs="Arial"/>
          <w:bCs/>
          <w:sz w:val="20"/>
        </w:rPr>
      </w:pPr>
    </w:p>
    <w:p w:rsidR="00821530" w:rsidRPr="00F310A1" w:rsidRDefault="000C4DCA">
      <w:pPr>
        <w:pStyle w:val="Textkrper21"/>
        <w:rPr>
          <w:rFonts w:ascii="OfficinaSanItcT" w:hAnsi="OfficinaSanItcT" w:cs="Arial"/>
          <w:b/>
          <w:bCs/>
          <w:sz w:val="20"/>
        </w:rPr>
      </w:pPr>
      <w:r w:rsidRPr="00F310A1">
        <w:rPr>
          <w:rFonts w:ascii="OfficinaSanItcT" w:hAnsi="OfficinaSanItcT" w:cs="Arial"/>
          <w:b/>
          <w:bCs/>
          <w:sz w:val="20"/>
        </w:rPr>
        <w:t xml:space="preserve">Leipzig, den </w:t>
      </w:r>
      <w:r w:rsidR="002F3EDA" w:rsidRPr="00F310A1">
        <w:rPr>
          <w:rFonts w:ascii="OfficinaSanItcT" w:hAnsi="OfficinaSanItcT" w:cs="Arial"/>
          <w:b/>
          <w:bCs/>
          <w:sz w:val="20"/>
        </w:rPr>
        <w:t>06.06.17</w:t>
      </w:r>
    </w:p>
    <w:p w:rsidR="00821530" w:rsidRPr="00F310A1" w:rsidRDefault="00821530">
      <w:pPr>
        <w:pStyle w:val="Textkrper21"/>
        <w:rPr>
          <w:rFonts w:ascii="OfficinaSanItcT" w:hAnsi="OfficinaSanItcT" w:cs="Arial"/>
          <w:b/>
          <w:bCs/>
          <w:sz w:val="20"/>
        </w:rPr>
      </w:pPr>
    </w:p>
    <w:p w:rsidR="00821530" w:rsidRPr="00F310A1" w:rsidRDefault="00821530">
      <w:pPr>
        <w:pStyle w:val="Textkrper21"/>
        <w:rPr>
          <w:rFonts w:ascii="OfficinaSanItcT" w:hAnsi="OfficinaSanItcT" w:cs="Arial"/>
          <w:b/>
          <w:bCs/>
          <w:sz w:val="20"/>
        </w:rPr>
      </w:pPr>
    </w:p>
    <w:p w:rsidR="00821530" w:rsidRPr="00F310A1" w:rsidRDefault="00821530">
      <w:pPr>
        <w:pStyle w:val="Textkrper21"/>
        <w:rPr>
          <w:rFonts w:ascii="OfficinaSanItcT" w:hAnsi="OfficinaSanItcT" w:cs="Arial"/>
          <w:bCs/>
          <w:sz w:val="20"/>
        </w:rPr>
      </w:pPr>
    </w:p>
    <w:p w:rsidR="00821530" w:rsidRPr="00F310A1" w:rsidRDefault="00821530">
      <w:pPr>
        <w:pStyle w:val="Textkrper21"/>
        <w:rPr>
          <w:rFonts w:ascii="OfficinaSanItcT" w:hAnsi="OfficinaSanItcT" w:cs="Arial"/>
          <w:bCs/>
          <w:sz w:val="20"/>
        </w:rPr>
      </w:pPr>
    </w:p>
    <w:p w:rsidR="00821530" w:rsidRPr="00F310A1" w:rsidRDefault="000C4DCA">
      <w:pPr>
        <w:pStyle w:val="Textkrper21"/>
        <w:rPr>
          <w:rFonts w:ascii="OfficinaSanItcT" w:hAnsi="OfficinaSanItcT"/>
        </w:rPr>
      </w:pPr>
      <w:r w:rsidRPr="00F310A1">
        <w:rPr>
          <w:rFonts w:ascii="OfficinaSanItcT" w:hAnsi="OfficinaSanItcT" w:cs="Arial"/>
          <w:bCs/>
          <w:sz w:val="20"/>
        </w:rPr>
        <w:t>________________________________</w:t>
      </w:r>
      <w:r w:rsidRPr="00F310A1">
        <w:rPr>
          <w:rFonts w:ascii="OfficinaSanItcT" w:hAnsi="OfficinaSanItcT" w:cs="Arial"/>
          <w:bCs/>
          <w:sz w:val="20"/>
        </w:rPr>
        <w:tab/>
      </w:r>
      <w:r w:rsidRPr="00F310A1">
        <w:rPr>
          <w:rFonts w:ascii="OfficinaSanItcT" w:hAnsi="OfficinaSanItcT" w:cs="Arial"/>
          <w:bCs/>
          <w:sz w:val="20"/>
        </w:rPr>
        <w:tab/>
      </w:r>
      <w:r w:rsidRPr="00F310A1">
        <w:rPr>
          <w:rFonts w:ascii="OfficinaSanItcT" w:hAnsi="OfficinaSanItcT" w:cs="Arial"/>
          <w:bCs/>
          <w:sz w:val="20"/>
        </w:rPr>
        <w:tab/>
      </w:r>
      <w:r w:rsidRPr="00F310A1">
        <w:rPr>
          <w:rFonts w:ascii="OfficinaSanItcT" w:hAnsi="OfficinaSanItcT" w:cs="Arial"/>
          <w:bCs/>
          <w:sz w:val="20"/>
        </w:rPr>
        <w:tab/>
        <w:t>________________________________</w:t>
      </w:r>
    </w:p>
    <w:p w:rsidR="00821530" w:rsidRPr="00F310A1" w:rsidRDefault="007B080B">
      <w:pPr>
        <w:tabs>
          <w:tab w:val="left" w:pos="7080"/>
        </w:tabs>
        <w:rPr>
          <w:rFonts w:ascii="OfficinaSanItcT" w:hAnsi="OfficinaSanItcT"/>
        </w:rPr>
      </w:pPr>
      <w:r w:rsidRPr="00F310A1">
        <w:rPr>
          <w:rFonts w:ascii="OfficinaSanItcT" w:hAnsi="OfficinaSanItcT"/>
        </w:rPr>
        <w:t xml:space="preserve">       </w:t>
      </w:r>
      <w:r w:rsidR="00F310A1">
        <w:rPr>
          <w:rFonts w:ascii="OfficinaSanItcT" w:hAnsi="OfficinaSanItcT"/>
        </w:rPr>
        <w:t xml:space="preserve">              </w:t>
      </w:r>
      <w:r w:rsidRPr="00F310A1">
        <w:rPr>
          <w:rFonts w:ascii="OfficinaSanItcT" w:hAnsi="OfficinaSanItcT"/>
        </w:rPr>
        <w:t xml:space="preserve">  </w:t>
      </w:r>
      <w:r w:rsidR="00457C78" w:rsidRPr="00F310A1">
        <w:rPr>
          <w:rFonts w:ascii="OfficinaSanItcT" w:hAnsi="OfficinaSanItcT"/>
        </w:rPr>
        <w:t xml:space="preserve">Lea Ruth                                                            </w:t>
      </w:r>
      <w:r w:rsidR="002B78D6" w:rsidRPr="00F310A1">
        <w:rPr>
          <w:rFonts w:ascii="OfficinaSanItcT" w:hAnsi="OfficinaSanItcT"/>
        </w:rPr>
        <w:t xml:space="preserve">                      </w:t>
      </w:r>
      <w:r w:rsidR="00EB35B9">
        <w:rPr>
          <w:rFonts w:ascii="OfficinaSanItcT" w:hAnsi="OfficinaSanItcT"/>
        </w:rPr>
        <w:t xml:space="preserve">          Vanessa Koch</w:t>
      </w:r>
      <w:bookmarkStart w:id="0" w:name="_GoBack"/>
      <w:bookmarkEnd w:id="0"/>
    </w:p>
    <w:sectPr w:rsidR="00821530" w:rsidRPr="00F310A1" w:rsidSect="007B080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62" w:right="1417" w:bottom="1560" w:left="1417" w:header="720" w:footer="708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F6B" w:rsidRDefault="004C2F6B">
      <w:r>
        <w:separator/>
      </w:r>
    </w:p>
  </w:endnote>
  <w:endnote w:type="continuationSeparator" w:id="0">
    <w:p w:rsidR="004C2F6B" w:rsidRDefault="004C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Space Age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590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fficinaSanItcT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64" w:rsidRDefault="00F13E64">
    <w:pPr>
      <w:pStyle w:val="Fuzeile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F13E64" w:rsidRDefault="00F13E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64" w:rsidRDefault="00F13E64">
    <w:pPr>
      <w:pStyle w:val="Fuzeile"/>
      <w:jc w:val="center"/>
      <w:rPr>
        <w:rFonts w:ascii="OfficinaSanItcT" w:hAnsi="OfficinaSanItcT" w:cs="Arial"/>
        <w:sz w:val="16"/>
        <w:szCs w:val="16"/>
      </w:rPr>
    </w:pPr>
  </w:p>
  <w:p w:rsidR="00F13E64" w:rsidRDefault="00F13E64">
    <w:pPr>
      <w:pStyle w:val="Fuzeile"/>
      <w:tabs>
        <w:tab w:val="left" w:pos="3240"/>
        <w:tab w:val="left" w:pos="5040"/>
        <w:tab w:val="left" w:pos="6840"/>
      </w:tabs>
      <w:jc w:val="center"/>
      <w:rPr>
        <w:rFonts w:ascii="Wingdings" w:hAnsi="Wingdings" w:cs="Arial"/>
        <w:sz w:val="14"/>
        <w:szCs w:val="14"/>
      </w:rPr>
    </w:pPr>
    <w:r>
      <w:rPr>
        <w:rFonts w:ascii="Wingdings" w:hAnsi="Wingdings" w:cs="Arial"/>
        <w:sz w:val="14"/>
        <w:szCs w:val="14"/>
      </w:rPr>
      <w:t></w:t>
    </w:r>
    <w:r>
      <w:rPr>
        <w:rFonts w:ascii="OfficinaSanItcT" w:hAnsi="OfficinaSanItcT" w:cs="Arial"/>
        <w:sz w:val="14"/>
        <w:szCs w:val="14"/>
      </w:rPr>
      <w:t>Fachschaftsrat Medien  | Karl-Liebknecht-Straße 145  | 04277 Leipzig</w:t>
    </w:r>
  </w:p>
  <w:p w:rsidR="00F13E64" w:rsidRDefault="00F13E64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6"/>
        <w:szCs w:val="16"/>
      </w:rPr>
    </w:pPr>
    <w:r>
      <w:rPr>
        <w:rFonts w:ascii="Wingdings" w:hAnsi="Wingdings" w:cs="Arial"/>
        <w:sz w:val="14"/>
        <w:szCs w:val="14"/>
      </w:rPr>
      <w:t></w:t>
    </w:r>
    <w:r>
      <w:rPr>
        <w:rFonts w:ascii="OfficinaSanItcT" w:hAnsi="OfficinaSanItcT" w:cs="Arial"/>
        <w:sz w:val="14"/>
        <w:szCs w:val="14"/>
      </w:rPr>
      <w:t xml:space="preserve"> + 49 – 341 – 30765424</w:t>
    </w:r>
    <w:r>
      <w:rPr>
        <w:rFonts w:ascii="OfficinaSanItcT" w:hAnsi="OfficinaSanItcT" w:cs="Arial"/>
        <w:sz w:val="14"/>
        <w:szCs w:val="14"/>
      </w:rPr>
      <w:tab/>
    </w:r>
    <w:r>
      <w:rPr>
        <w:rFonts w:ascii="Wingdings" w:hAnsi="Wingdings" w:cs="Arial"/>
        <w:sz w:val="14"/>
        <w:szCs w:val="14"/>
      </w:rPr>
      <w:t></w:t>
    </w:r>
    <w:r>
      <w:rPr>
        <w:rFonts w:ascii="OfficinaSanItcT" w:hAnsi="OfficinaSanItcT" w:cs="Arial"/>
        <w:sz w:val="14"/>
        <w:szCs w:val="14"/>
      </w:rPr>
      <w:t>fsr_fm@htwk-leipzig.de</w:t>
    </w:r>
    <w:r>
      <w:rPr>
        <w:rFonts w:ascii="OfficinaSanItcT" w:hAnsi="OfficinaSanItcT" w:cs="Arial"/>
        <w:sz w:val="14"/>
        <w:szCs w:val="14"/>
      </w:rPr>
      <w:tab/>
    </w:r>
    <w:r>
      <w:rPr>
        <w:rFonts w:ascii="OfficinaSanItcT" w:hAnsi="OfficinaSanItcT" w:cs="Arial"/>
        <w:sz w:val="14"/>
        <w:szCs w:val="14"/>
      </w:rPr>
      <w:tab/>
      <w:t>www.fsrmedien.de</w:t>
    </w:r>
  </w:p>
  <w:p w:rsidR="00F13E64" w:rsidRDefault="00F13E64">
    <w:pPr>
      <w:pStyle w:val="Fuzeile"/>
      <w:tabs>
        <w:tab w:val="left" w:pos="3240"/>
        <w:tab w:val="left" w:pos="5040"/>
        <w:tab w:val="left" w:pos="6840"/>
      </w:tabs>
      <w:jc w:val="center"/>
      <w:rPr>
        <w:rFonts w:ascii="OfficinaSanItcT" w:hAnsi="OfficinaSanItcT" w:cs="Arial"/>
        <w:sz w:val="16"/>
        <w:szCs w:val="16"/>
      </w:rPr>
    </w:pPr>
  </w:p>
  <w:p w:rsidR="00F13E64" w:rsidRDefault="00F13E64">
    <w:pPr>
      <w:jc w:val="center"/>
    </w:pPr>
    <w:r>
      <w:rPr>
        <w:rFonts w:ascii="OfficinaSanItcT" w:hAnsi="OfficinaSanItcT" w:cs="Arial"/>
        <w:sz w:val="16"/>
        <w:szCs w:val="16"/>
      </w:rP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0B6A45">
      <w:rPr>
        <w:noProof/>
      </w:rPr>
      <w:t>4</w:t>
    </w:r>
    <w:r>
      <w:fldChar w:fldCharType="end"/>
    </w:r>
    <w:r>
      <w:rPr>
        <w:rFonts w:ascii="OfficinaSanItcT" w:hAnsi="OfficinaSanItcT" w:cs="Arial"/>
        <w:sz w:val="16"/>
        <w:szCs w:val="16"/>
      </w:rPr>
      <w:t xml:space="preserve"> von </w:t>
    </w:r>
    <w:r w:rsidR="004C2F6B">
      <w:fldChar w:fldCharType="begin"/>
    </w:r>
    <w:r w:rsidR="004C2F6B">
      <w:instrText xml:space="preserve"> NUMPAGES </w:instrText>
    </w:r>
    <w:r w:rsidR="004C2F6B">
      <w:fldChar w:fldCharType="separate"/>
    </w:r>
    <w:r w:rsidR="000B6A45">
      <w:rPr>
        <w:noProof/>
      </w:rPr>
      <w:t>4</w:t>
    </w:r>
    <w:r w:rsidR="004C2F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F6B" w:rsidRDefault="004C2F6B">
      <w:r>
        <w:separator/>
      </w:r>
    </w:p>
  </w:footnote>
  <w:footnote w:type="continuationSeparator" w:id="0">
    <w:p w:rsidR="004C2F6B" w:rsidRDefault="004C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64" w:rsidRPr="007B080B" w:rsidRDefault="00F13E64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4446270</wp:posOffset>
          </wp:positionH>
          <wp:positionV relativeFrom="page">
            <wp:posOffset>323850</wp:posOffset>
          </wp:positionV>
          <wp:extent cx="2097405" cy="1089025"/>
          <wp:effectExtent l="0" t="0" r="0" b="0"/>
          <wp:wrapNone/>
          <wp:docPr id="10" name="Bild 15" descr="HTWK_Textlogo_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HTWK_Textlogo_2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740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323850</wp:posOffset>
          </wp:positionV>
          <wp:extent cx="2103120" cy="624840"/>
          <wp:effectExtent l="0" t="0" r="0" b="3810"/>
          <wp:wrapNone/>
          <wp:docPr id="9" name="Bild 14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logo_bla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E64" w:rsidRPr="007B080B" w:rsidRDefault="00F13E64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</w:p>
  <w:p w:rsidR="00F13E64" w:rsidRPr="007B080B" w:rsidRDefault="00F13E64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</w:p>
  <w:p w:rsidR="00F13E64" w:rsidRDefault="00F13E64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</w:p>
  <w:p w:rsidR="00F13E64" w:rsidRDefault="00F13E6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E64" w:rsidRPr="007B080B" w:rsidRDefault="00F13E64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323850</wp:posOffset>
          </wp:positionV>
          <wp:extent cx="2103120" cy="624840"/>
          <wp:effectExtent l="0" t="0" r="0" b="3810"/>
          <wp:wrapNone/>
          <wp:docPr id="8" name="Bild 14" descr="logo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4" descr="logo_bl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E64" w:rsidRPr="007B080B" w:rsidRDefault="00F13E64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4446270</wp:posOffset>
          </wp:positionH>
          <wp:positionV relativeFrom="page">
            <wp:posOffset>323850</wp:posOffset>
          </wp:positionV>
          <wp:extent cx="2392680" cy="1242060"/>
          <wp:effectExtent l="0" t="0" r="7620" b="0"/>
          <wp:wrapNone/>
          <wp:docPr id="7" name="Bild 15" descr="HTWK_Textlogo_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 descr="HTWK_Textlogo_2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3E64" w:rsidRPr="007B080B" w:rsidRDefault="00F13E64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</w:p>
  <w:p w:rsidR="00F13E64" w:rsidRPr="007B080B" w:rsidRDefault="00F13E64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</w:p>
  <w:p w:rsidR="00F13E64" w:rsidRPr="007B080B" w:rsidRDefault="00F13E64" w:rsidP="007B080B">
    <w:pPr>
      <w:tabs>
        <w:tab w:val="center" w:pos="4536"/>
        <w:tab w:val="right" w:pos="9900"/>
      </w:tabs>
      <w:suppressAutoHyphens w:val="0"/>
      <w:rPr>
        <w:rFonts w:ascii="OfficinaSanItcT" w:hAnsi="OfficinaSanItcT"/>
        <w:sz w:val="28"/>
        <w:szCs w:val="28"/>
        <w:lang w:eastAsia="de-DE"/>
      </w:rPr>
    </w:pPr>
  </w:p>
  <w:p w:rsidR="00F13E64" w:rsidRPr="007B080B" w:rsidRDefault="00F13E64" w:rsidP="007B080B">
    <w:pPr>
      <w:tabs>
        <w:tab w:val="center" w:pos="4536"/>
        <w:tab w:val="right" w:pos="9900"/>
      </w:tabs>
      <w:suppressAutoHyphens w:val="0"/>
      <w:rPr>
        <w:rFonts w:ascii="Arial" w:hAnsi="Arial" w:cs="Arial"/>
        <w:sz w:val="28"/>
        <w:szCs w:val="28"/>
        <w:lang w:eastAsia="de-DE"/>
      </w:rPr>
    </w:pPr>
  </w:p>
  <w:p w:rsidR="00F13E64" w:rsidRDefault="00F13E6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0"/>
    <w:multiLevelType w:val="multilevel"/>
    <w:tmpl w:val="000000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6">
    <w:nsid w:val="11C42F7A"/>
    <w:multiLevelType w:val="hybridMultilevel"/>
    <w:tmpl w:val="12548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804CC"/>
    <w:multiLevelType w:val="hybridMultilevel"/>
    <w:tmpl w:val="8EC21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A84B2F"/>
    <w:multiLevelType w:val="hybridMultilevel"/>
    <w:tmpl w:val="16E491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C35460"/>
    <w:multiLevelType w:val="hybridMultilevel"/>
    <w:tmpl w:val="59905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2845B5"/>
    <w:multiLevelType w:val="hybridMultilevel"/>
    <w:tmpl w:val="D9DEB0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0D0569"/>
    <w:multiLevelType w:val="hybridMultilevel"/>
    <w:tmpl w:val="5A2815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18"/>
  </w:num>
  <w:num w:numId="19">
    <w:abstractNumId w:val="17"/>
  </w:num>
  <w:num w:numId="20">
    <w:abstractNumId w:val="19"/>
  </w:num>
  <w:num w:numId="21">
    <w:abstractNumId w:val="16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0B"/>
    <w:rsid w:val="000B6A45"/>
    <w:rsid w:val="000C4DCA"/>
    <w:rsid w:val="001940D9"/>
    <w:rsid w:val="002B78D6"/>
    <w:rsid w:val="002F3EDA"/>
    <w:rsid w:val="00457C78"/>
    <w:rsid w:val="004C2F6B"/>
    <w:rsid w:val="00660E5D"/>
    <w:rsid w:val="007500AA"/>
    <w:rsid w:val="007B080B"/>
    <w:rsid w:val="00821530"/>
    <w:rsid w:val="00903D99"/>
    <w:rsid w:val="00950E77"/>
    <w:rsid w:val="00956486"/>
    <w:rsid w:val="009654AA"/>
    <w:rsid w:val="00A54DB9"/>
    <w:rsid w:val="00CE4734"/>
    <w:rsid w:val="00EB35B9"/>
    <w:rsid w:val="00F13E64"/>
    <w:rsid w:val="00F310A1"/>
    <w:rsid w:val="00FC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jc w:val="center"/>
      <w:outlineLvl w:val="0"/>
    </w:pPr>
    <w:rPr>
      <w:b/>
      <w:szCs w:val="20"/>
      <w:u w:val="single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tabs>
        <w:tab w:val="left" w:pos="2268"/>
        <w:tab w:val="left" w:pos="3402"/>
        <w:tab w:val="left" w:pos="4536"/>
        <w:tab w:val="left" w:pos="7371"/>
        <w:tab w:val="left" w:pos="8505"/>
      </w:tabs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Platzhaltertext1">
    <w:name w:val="Platzhaltertext1"/>
    <w:basedOn w:val="Absatz-Standardschriftart1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font59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eastAsia="Calibri" w:cs="Times New Roman"/>
      <w:b/>
      <w:sz w:val="22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Pr>
      <w:szCs w:val="20"/>
    </w:rPr>
  </w:style>
  <w:style w:type="paragraph" w:customStyle="1" w:styleId="HTMLVorformatiert1">
    <w:name w:val="HTML Vorformatiert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CE47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jc w:val="center"/>
      <w:outlineLvl w:val="0"/>
    </w:pPr>
    <w:rPr>
      <w:b/>
      <w:szCs w:val="20"/>
      <w:u w:val="single"/>
    </w:rPr>
  </w:style>
  <w:style w:type="paragraph" w:styleId="berschrift3">
    <w:name w:val="heading 3"/>
    <w:basedOn w:val="Standard"/>
    <w:next w:val="Textkrper"/>
    <w:qFormat/>
    <w:pPr>
      <w:keepNext/>
      <w:numPr>
        <w:ilvl w:val="2"/>
        <w:numId w:val="1"/>
      </w:numPr>
      <w:tabs>
        <w:tab w:val="left" w:pos="2268"/>
        <w:tab w:val="left" w:pos="3402"/>
        <w:tab w:val="left" w:pos="4536"/>
        <w:tab w:val="left" w:pos="7371"/>
        <w:tab w:val="left" w:pos="8505"/>
      </w:tabs>
      <w:outlineLvl w:val="2"/>
    </w:pPr>
    <w:rPr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Seitenzahl1">
    <w:name w:val="Seitenzahl1"/>
    <w:basedOn w:val="Absatz-Standardschriftart1"/>
  </w:style>
  <w:style w:type="character" w:styleId="Hyperlink">
    <w:name w:val="Hyperlink"/>
    <w:rPr>
      <w:color w:val="0000FF"/>
      <w:u w:val="single"/>
    </w:rPr>
  </w:style>
  <w:style w:type="character" w:customStyle="1" w:styleId="Platzhaltertext1">
    <w:name w:val="Platzhaltertext1"/>
    <w:basedOn w:val="Absatz-Standardschriftart1"/>
    <w:rPr>
      <w:color w:val="808080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font590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eastAsia="Calibri" w:cs="Times New Roman"/>
    </w:rPr>
  </w:style>
  <w:style w:type="character" w:customStyle="1" w:styleId="ListLabel7">
    <w:name w:val="ListLabel 7"/>
    <w:rPr>
      <w:rFonts w:eastAsia="Calibri" w:cs="Times New Roman"/>
      <w:b/>
      <w:sz w:val="22"/>
      <w:u w:val="single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Ari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Arial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customStyle="1" w:styleId="Textkrper21">
    <w:name w:val="Textkörper 21"/>
    <w:basedOn w:val="Standard"/>
    <w:rPr>
      <w:szCs w:val="20"/>
    </w:rPr>
  </w:style>
  <w:style w:type="paragraph" w:customStyle="1" w:styleId="HTMLVorformatiert1">
    <w:name w:val="HTML Vorformatiert1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</w:rPr>
  </w:style>
  <w:style w:type="paragraph" w:customStyle="1" w:styleId="Listenabsatz1">
    <w:name w:val="Listenabsatz1"/>
    <w:basedOn w:val="Standard"/>
    <w:pPr>
      <w:ind w:left="720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Listenabsatz">
    <w:name w:val="List Paragraph"/>
    <w:basedOn w:val="Standard"/>
    <w:uiPriority w:val="34"/>
    <w:qFormat/>
    <w:rsid w:val="00CE47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 Damen und Herren,</vt:lpstr>
    </vt:vector>
  </TitlesOfParts>
  <Company>HTWK Leipzig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 Damen und Herren,</dc:title>
  <dc:creator>Friederike Hänsel</dc:creator>
  <cp:lastModifiedBy>Fachschaftsrat Medien 1</cp:lastModifiedBy>
  <cp:revision>9</cp:revision>
  <cp:lastPrinted>2017-06-07T11:37:00Z</cp:lastPrinted>
  <dcterms:created xsi:type="dcterms:W3CDTF">2017-06-06T15:37:00Z</dcterms:created>
  <dcterms:modified xsi:type="dcterms:W3CDTF">2017-06-07T11:38:00Z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HTWK Leipzig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